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FB" w:rsidRPr="00CE1143" w:rsidRDefault="003A46FB" w:rsidP="003A46FB">
      <w:pPr>
        <w:spacing w:before="100" w:beforeAutospacing="1" w:after="100" w:afterAutospacing="1" w:line="360" w:lineRule="auto"/>
        <w:jc w:val="center"/>
      </w:pPr>
      <w:bookmarkStart w:id="0" w:name="_GoBack"/>
      <w:bookmarkEnd w:id="0"/>
      <w:r w:rsidRPr="00CE1143">
        <w:rPr>
          <w:b/>
          <w:bCs/>
          <w:sz w:val="56"/>
          <w:szCs w:val="56"/>
        </w:rPr>
        <w:t>Szkolny Program</w:t>
      </w:r>
    </w:p>
    <w:p w:rsidR="003A46FB" w:rsidRPr="00CE1143" w:rsidRDefault="003A46FB" w:rsidP="003A46FB">
      <w:pPr>
        <w:spacing w:before="100" w:beforeAutospacing="1" w:after="100" w:afterAutospacing="1" w:line="360" w:lineRule="auto"/>
        <w:jc w:val="center"/>
      </w:pPr>
      <w:r w:rsidRPr="00CE1143">
        <w:rPr>
          <w:b/>
          <w:bCs/>
          <w:sz w:val="56"/>
          <w:szCs w:val="56"/>
        </w:rPr>
        <w:t xml:space="preserve">Wychowawczo- Profilaktyczny </w:t>
      </w:r>
      <w:r w:rsidRPr="00CE1143">
        <w:rPr>
          <w:b/>
          <w:bCs/>
          <w:sz w:val="56"/>
          <w:szCs w:val="56"/>
        </w:rPr>
        <w:br/>
        <w:t xml:space="preserve">Publicznej Szkoły Podstawowej </w:t>
      </w:r>
      <w:r>
        <w:rPr>
          <w:b/>
          <w:bCs/>
          <w:sz w:val="56"/>
          <w:szCs w:val="56"/>
        </w:rPr>
        <w:br/>
        <w:t xml:space="preserve">( w tym </w:t>
      </w:r>
      <w:r w:rsidR="00EF475E">
        <w:rPr>
          <w:b/>
          <w:bCs/>
          <w:sz w:val="56"/>
          <w:szCs w:val="56"/>
        </w:rPr>
        <w:t>III PG</w:t>
      </w:r>
      <w:r w:rsidRPr="00CE1143">
        <w:rPr>
          <w:b/>
          <w:bCs/>
          <w:sz w:val="56"/>
          <w:szCs w:val="56"/>
        </w:rPr>
        <w:t>)</w:t>
      </w:r>
    </w:p>
    <w:p w:rsidR="003A46FB" w:rsidRDefault="003A46FB" w:rsidP="003A46FB">
      <w:pPr>
        <w:spacing w:before="100" w:beforeAutospacing="1" w:line="360" w:lineRule="auto"/>
        <w:jc w:val="center"/>
      </w:pPr>
    </w:p>
    <w:p w:rsidR="003A46FB" w:rsidRDefault="003A46FB" w:rsidP="003A46FB">
      <w:pPr>
        <w:spacing w:before="100" w:beforeAutospacing="1" w:line="360" w:lineRule="auto"/>
        <w:jc w:val="center"/>
      </w:pPr>
    </w:p>
    <w:p w:rsidR="003A46FB" w:rsidRDefault="003A46FB" w:rsidP="003A46FB">
      <w:pPr>
        <w:spacing w:before="100" w:beforeAutospacing="1" w:line="360" w:lineRule="auto"/>
        <w:jc w:val="center"/>
      </w:pPr>
    </w:p>
    <w:p w:rsidR="003A46FB" w:rsidRDefault="003A46FB" w:rsidP="003A46FB">
      <w:pPr>
        <w:spacing w:before="100" w:beforeAutospacing="1" w:line="360" w:lineRule="auto"/>
        <w:jc w:val="center"/>
      </w:pPr>
    </w:p>
    <w:p w:rsidR="003A46FB" w:rsidRDefault="003A46FB" w:rsidP="003A46FB">
      <w:pPr>
        <w:spacing w:before="100" w:beforeAutospacing="1" w:line="360" w:lineRule="auto"/>
        <w:jc w:val="center"/>
      </w:pPr>
    </w:p>
    <w:p w:rsidR="003A46FB" w:rsidRPr="00CE1143" w:rsidRDefault="003A46FB" w:rsidP="003A46FB">
      <w:pPr>
        <w:spacing w:before="100" w:beforeAutospacing="1" w:line="360" w:lineRule="auto"/>
        <w:jc w:val="center"/>
      </w:pPr>
    </w:p>
    <w:p w:rsidR="003A46FB" w:rsidRPr="00CE1143" w:rsidRDefault="003A46FB" w:rsidP="003A46FB">
      <w:pPr>
        <w:spacing w:before="100" w:beforeAutospacing="1"/>
        <w:jc w:val="center"/>
        <w:rPr>
          <w:b/>
          <w:sz w:val="52"/>
          <w:szCs w:val="52"/>
        </w:rPr>
      </w:pPr>
      <w:r w:rsidRPr="00CE1143">
        <w:rPr>
          <w:b/>
          <w:sz w:val="52"/>
          <w:szCs w:val="52"/>
        </w:rPr>
        <w:lastRenderedPageBreak/>
        <w:t>Jastrząb 2017/ 2018</w:t>
      </w:r>
    </w:p>
    <w:p w:rsidR="003A46FB" w:rsidRDefault="003A46FB" w:rsidP="003A46FB">
      <w:pPr>
        <w:spacing w:before="100" w:beforeAutospacing="1"/>
      </w:pPr>
    </w:p>
    <w:p w:rsidR="003A46FB" w:rsidRDefault="003A46FB" w:rsidP="003A46FB">
      <w:pPr>
        <w:spacing w:before="100" w:beforeAutospacing="1"/>
      </w:pPr>
    </w:p>
    <w:p w:rsidR="003A46FB" w:rsidRDefault="003A46FB" w:rsidP="003A46FB">
      <w:pPr>
        <w:spacing w:before="100" w:beforeAutospacing="1"/>
      </w:pPr>
    </w:p>
    <w:p w:rsidR="003A46FB" w:rsidRDefault="003A46FB" w:rsidP="003A46FB">
      <w:pPr>
        <w:spacing w:before="100" w:beforeAutospacing="1"/>
      </w:pPr>
    </w:p>
    <w:p w:rsidR="003A46FB" w:rsidRDefault="003A46FB" w:rsidP="003A46FB">
      <w:pPr>
        <w:spacing w:before="100" w:beforeAutospacing="1"/>
      </w:pPr>
    </w:p>
    <w:p w:rsidR="003A46FB" w:rsidRPr="00D12382" w:rsidRDefault="003A46FB" w:rsidP="003A46FB">
      <w:pPr>
        <w:spacing w:before="100" w:beforeAutospacing="1"/>
      </w:pPr>
    </w:p>
    <w:p w:rsidR="003A46FB" w:rsidRPr="00CE1143" w:rsidRDefault="003A46FB" w:rsidP="003A46FB">
      <w:pPr>
        <w:spacing w:before="100" w:beforeAutospacing="1" w:after="119"/>
      </w:pPr>
      <w:r w:rsidRPr="00CE1143">
        <w:rPr>
          <w:b/>
          <w:bCs/>
        </w:rPr>
        <w:t>I. WPROWADZENIE</w:t>
      </w:r>
    </w:p>
    <w:p w:rsidR="003A46FB" w:rsidRPr="00CE1143" w:rsidRDefault="003A46FB" w:rsidP="003A46FB">
      <w:pPr>
        <w:spacing w:before="100" w:beforeAutospacing="1" w:line="360" w:lineRule="auto"/>
        <w:ind w:right="181" w:firstLine="708"/>
        <w:jc w:val="both"/>
      </w:pPr>
      <w:r w:rsidRPr="00CE1143">
        <w:t xml:space="preserve">Rodzice są pierwszymi wychowawcami swoich dzieci, nauczyciele wspomagają ich wszechstronny </w:t>
      </w:r>
      <w:r>
        <w:br/>
      </w:r>
      <w:r w:rsidRPr="00CE1143">
        <w:t>i harmonijny rozwój, a uczeń akceptuje siebie i jest otwarty na potrzeby drugiego człowieka.</w:t>
      </w:r>
    </w:p>
    <w:p w:rsidR="003A46FB" w:rsidRPr="00CE1143" w:rsidRDefault="003A46FB" w:rsidP="003A46FB">
      <w:pPr>
        <w:spacing w:before="100" w:beforeAutospacing="1" w:line="360" w:lineRule="auto"/>
        <w:ind w:right="181"/>
        <w:jc w:val="both"/>
      </w:pPr>
    </w:p>
    <w:p w:rsidR="003A46FB" w:rsidRDefault="003A46FB" w:rsidP="003A46FB">
      <w:pPr>
        <w:spacing w:before="100" w:beforeAutospacing="1" w:after="119" w:line="360" w:lineRule="auto"/>
      </w:pPr>
      <w:r w:rsidRPr="00CE1143">
        <w:rPr>
          <w:b/>
          <w:bCs/>
        </w:rPr>
        <w:t>II. SZKOLNY PROGRAM WYCHOWAWCZO- PROFILAKTYCZNY</w:t>
      </w:r>
      <w:r w:rsidRPr="00CE1143">
        <w:t xml:space="preserve"> </w:t>
      </w:r>
    </w:p>
    <w:p w:rsidR="003A46FB" w:rsidRPr="00CE1143" w:rsidRDefault="003A46FB" w:rsidP="003A46FB">
      <w:pPr>
        <w:spacing w:before="100" w:beforeAutospacing="1" w:after="119" w:line="360" w:lineRule="auto"/>
        <w:ind w:firstLine="708"/>
        <w:jc w:val="both"/>
      </w:pPr>
      <w:r>
        <w:t xml:space="preserve">Program </w:t>
      </w:r>
      <w:r w:rsidRPr="00CE1143">
        <w:t xml:space="preserve">został dostosowany do potrzeb rozwojowych uczniów i potrzeb środowiska lokalnego. Ma służyć ujednoliceniu działań wychowawczych i profilaktycznych oraz pozyskaniu rodziców do współpracy w dziedzinie profilaktyki domowej. </w:t>
      </w:r>
    </w:p>
    <w:p w:rsidR="003A46FB" w:rsidRPr="00CE1143" w:rsidRDefault="003A46FB" w:rsidP="003A46FB">
      <w:pPr>
        <w:spacing w:before="100" w:beforeAutospacing="1" w:line="360" w:lineRule="auto"/>
        <w:ind w:right="181"/>
        <w:jc w:val="both"/>
      </w:pPr>
      <w:r w:rsidRPr="00CE1143">
        <w:rPr>
          <w:color w:val="000000"/>
        </w:rPr>
        <w:lastRenderedPageBreak/>
        <w:t>Realizacja Szkolnego Programu Wychowawczo - Profilaktycznego zgodnie z jego założeniami ma doprowadzić do aktywnego rozwoju wszystkich sfer osobowości ucznia i umożliwić mu osiągnięcie szeroko rozumianego sukcesu.</w:t>
      </w:r>
    </w:p>
    <w:p w:rsidR="003A46FB" w:rsidRPr="00CE1143" w:rsidRDefault="003A46FB" w:rsidP="003A46FB">
      <w:pPr>
        <w:spacing w:before="100" w:beforeAutospacing="1" w:after="119" w:line="360" w:lineRule="auto"/>
        <w:ind w:right="181" w:firstLine="709"/>
        <w:jc w:val="both"/>
      </w:pPr>
      <w:r w:rsidRPr="00CE1143">
        <w:t>Program przeznaczony jest do realizacji przez wychowawców klas podczas godzin z wychowawcą we współpracy z nauczycielami wszystkich przedm</w:t>
      </w:r>
      <w:r>
        <w:t xml:space="preserve">iotów, pedagogiem, </w:t>
      </w:r>
      <w:r w:rsidRPr="00CE1143">
        <w:t>pielęgniarką szkolną i pozosta</w:t>
      </w:r>
      <w:r>
        <w:t xml:space="preserve">łymi pracownikami szkoły. </w:t>
      </w:r>
      <w:r w:rsidRPr="00CE1143">
        <w:t xml:space="preserve">Profilaktyka powinna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3A46FB" w:rsidRPr="00CE1143" w:rsidRDefault="003A46FB" w:rsidP="003A46FB">
      <w:pPr>
        <w:spacing w:before="100" w:beforeAutospacing="1" w:line="360" w:lineRule="auto"/>
        <w:jc w:val="both"/>
      </w:pPr>
      <w:r w:rsidRPr="00CE1143">
        <w:rPr>
          <w:i/>
          <w:iCs/>
        </w:rPr>
        <w:t>WYCHOWANIE</w:t>
      </w:r>
      <w:r w:rsidRPr="00CE1143">
        <w:rPr>
          <w:b/>
          <w:bCs/>
        </w:rPr>
        <w:t xml:space="preserve"> </w:t>
      </w:r>
      <w:r w:rsidRPr="00CE1143">
        <w:rPr>
          <w:b/>
          <w:bCs/>
          <w:i/>
          <w:iCs/>
        </w:rPr>
        <w:br/>
      </w:r>
      <w:r>
        <w:t xml:space="preserve">       </w:t>
      </w:r>
      <w:r w:rsidRPr="00CE1143">
        <w:t>Proces wspierania wychowanka w rozwoju, angażujący dwie osoby: wychowawcę (np. rodzica, nauczyciela, duszpasterza, babcię, …) oraz wychowanka (dziecko/ nastolatka). Pozostające w osobowej relacji, współdziałając w osiąganiu celów wychowawczych, tj. pełnej dojrzałości w czterech podstawowych sferach: fizycznej, psychicznej (w tym emocjonalnej i intelektualnej), społecznej i duchowej.</w:t>
      </w:r>
    </w:p>
    <w:p w:rsidR="003A46FB" w:rsidRPr="00CE1143" w:rsidRDefault="003A46FB" w:rsidP="003A46FB">
      <w:pPr>
        <w:spacing w:before="100" w:beforeAutospacing="1" w:line="360" w:lineRule="auto"/>
        <w:ind w:right="181"/>
        <w:jc w:val="both"/>
      </w:pPr>
      <w:r w:rsidRPr="00CE1143">
        <w:rPr>
          <w:i/>
          <w:iCs/>
        </w:rPr>
        <w:t xml:space="preserve">PROFILAKTYKA </w:t>
      </w:r>
    </w:p>
    <w:p w:rsidR="003A46FB" w:rsidRPr="00CE1143" w:rsidRDefault="003A46FB" w:rsidP="003A46FB">
      <w:pPr>
        <w:spacing w:before="100" w:beforeAutospacing="1" w:line="360" w:lineRule="auto"/>
        <w:jc w:val="both"/>
      </w:pPr>
      <w:r>
        <w:t xml:space="preserve">       </w:t>
      </w:r>
      <w:r w:rsidRPr="00CE1143">
        <w:t xml:space="preserve">Profilaktyka rozumiana jest jako zapobieganie pojawieniu się i występowaniu niepożądanych zjawisk </w:t>
      </w:r>
      <w:r>
        <w:br/>
      </w:r>
      <w:r w:rsidRPr="00CE1143">
        <w:t xml:space="preserve">i procesów, określanych jako patologie życia społecznego oraz promowanie zjawisk alternatywnych </w:t>
      </w:r>
      <w:r>
        <w:br/>
      </w:r>
      <w:r w:rsidRPr="00CE1143">
        <w:t>w stosunku do tych, które próbuje wyeliminować system działań wzmacniających lub podtrzymujących pozytywne postawy uczniów w toku wychowania. Profilaktyka w szkole jest zatem działaniem koniecznym, a szkoła bez profilaktyki staje się środowiskiem niebezpiecznym wychowawczo dla uczniów, często również niebezpiecznym środowiskiem pracy dla personelu pedagogicznego i administracyjnego.</w:t>
      </w:r>
    </w:p>
    <w:p w:rsidR="003A46FB" w:rsidRPr="00CE1143" w:rsidRDefault="003A46FB" w:rsidP="003A46FB">
      <w:pPr>
        <w:spacing w:before="100" w:beforeAutospacing="1" w:line="360" w:lineRule="auto"/>
      </w:pPr>
    </w:p>
    <w:p w:rsidR="003A46FB" w:rsidRPr="00CE1143" w:rsidRDefault="003A46FB" w:rsidP="003A46FB">
      <w:pPr>
        <w:spacing w:before="100" w:beforeAutospacing="1" w:line="360" w:lineRule="auto"/>
      </w:pPr>
      <w:r w:rsidRPr="00CE1143">
        <w:rPr>
          <w:b/>
          <w:bCs/>
        </w:rPr>
        <w:t>II. ZAŁOŻENIE PROGRAMU</w:t>
      </w:r>
    </w:p>
    <w:p w:rsidR="003A46FB" w:rsidRDefault="003A46FB" w:rsidP="003A46FB">
      <w:pPr>
        <w:spacing w:before="100" w:beforeAutospacing="1" w:after="119" w:line="360" w:lineRule="auto"/>
        <w:ind w:right="181" w:firstLine="709"/>
        <w:jc w:val="both"/>
      </w:pPr>
      <w:r w:rsidRPr="00CE1143">
        <w:lastRenderedPageBreak/>
        <w:t>Głównym założeniem programu jest kreowanie zdrowego stylu życia, płynne wprowadzanie ucznia w reguły i organizację życia szkolnego, zapobieganie zachowaniom agresywnym, profilaktyka uzależnień oraz szeroko rozumiana edukacja niezbędna do kształtowania właściwych postaw i zachowań.</w:t>
      </w:r>
    </w:p>
    <w:p w:rsidR="003A46FB" w:rsidRPr="00CE1143" w:rsidRDefault="003A46FB" w:rsidP="003A46FB">
      <w:pPr>
        <w:spacing w:before="100" w:beforeAutospacing="1" w:after="119" w:line="360" w:lineRule="auto"/>
        <w:ind w:right="181" w:firstLine="709"/>
        <w:jc w:val="both"/>
      </w:pPr>
    </w:p>
    <w:p w:rsidR="003A46FB" w:rsidRPr="00CE1143" w:rsidRDefault="003A46FB" w:rsidP="003A46FB">
      <w:pPr>
        <w:spacing w:before="100" w:beforeAutospacing="1" w:after="119" w:line="360" w:lineRule="auto"/>
        <w:ind w:right="181" w:firstLine="363"/>
      </w:pPr>
      <w:r w:rsidRPr="00CE1143">
        <w:rPr>
          <w:b/>
          <w:bCs/>
        </w:rPr>
        <w:t>III. SFERY DZIAŁAŃ WYCHOWAWCZYCH:</w:t>
      </w:r>
    </w:p>
    <w:p w:rsidR="003A46FB" w:rsidRPr="00CE1143" w:rsidRDefault="003A46FB" w:rsidP="003A46FB">
      <w:pPr>
        <w:numPr>
          <w:ilvl w:val="0"/>
          <w:numId w:val="22"/>
        </w:numPr>
        <w:spacing w:before="100" w:beforeAutospacing="1" w:after="119"/>
      </w:pPr>
      <w:r w:rsidRPr="00CE1143">
        <w:t xml:space="preserve">Sfera fizyczna: </w:t>
      </w:r>
    </w:p>
    <w:p w:rsidR="003A46FB" w:rsidRPr="00CE1143" w:rsidRDefault="003A46FB" w:rsidP="003A46FB">
      <w:pPr>
        <w:numPr>
          <w:ilvl w:val="0"/>
          <w:numId w:val="23"/>
        </w:numPr>
        <w:spacing w:before="100" w:beforeAutospacing="1" w:after="119"/>
      </w:pPr>
      <w:r w:rsidRPr="00CE1143">
        <w:t>promowanie zdrowego stylu życia,</w:t>
      </w:r>
    </w:p>
    <w:p w:rsidR="003A46FB" w:rsidRPr="00CE1143" w:rsidRDefault="003A46FB" w:rsidP="003A46FB">
      <w:pPr>
        <w:numPr>
          <w:ilvl w:val="0"/>
          <w:numId w:val="23"/>
        </w:numPr>
        <w:spacing w:before="100" w:beforeAutospacing="1" w:after="119"/>
      </w:pPr>
      <w:r w:rsidRPr="00CE1143">
        <w:t>kształtowanie właściwych nawyków higienicznych i zdrowotnych,</w:t>
      </w:r>
    </w:p>
    <w:p w:rsidR="003A46FB" w:rsidRPr="00CE1143" w:rsidRDefault="003A46FB" w:rsidP="003A46FB">
      <w:pPr>
        <w:numPr>
          <w:ilvl w:val="0"/>
          <w:numId w:val="23"/>
        </w:numPr>
        <w:spacing w:before="100" w:beforeAutospacing="1" w:after="119"/>
      </w:pPr>
      <w:r w:rsidRPr="00CE1143">
        <w:t>uświadomienie zagrożeń związanych z nałogami i uzależnieniami, w tym od alkoholu, nikotyny</w:t>
      </w:r>
      <w:r>
        <w:br/>
      </w:r>
      <w:r w:rsidRPr="00CE1143">
        <w:t xml:space="preserve"> i narkotyków,</w:t>
      </w:r>
    </w:p>
    <w:p w:rsidR="003A46FB" w:rsidRPr="00CE1143" w:rsidRDefault="003A46FB" w:rsidP="003A46FB">
      <w:pPr>
        <w:numPr>
          <w:ilvl w:val="0"/>
          <w:numId w:val="23"/>
        </w:numPr>
        <w:spacing w:before="100" w:beforeAutospacing="1" w:after="119"/>
      </w:pPr>
      <w:r w:rsidRPr="00CE1143">
        <w:t xml:space="preserve">podejmowanie zachowań prozdrowotnych, </w:t>
      </w:r>
    </w:p>
    <w:p w:rsidR="003A46FB" w:rsidRPr="00CE1143" w:rsidRDefault="003A46FB" w:rsidP="003A46FB">
      <w:pPr>
        <w:numPr>
          <w:ilvl w:val="0"/>
          <w:numId w:val="23"/>
        </w:numPr>
        <w:spacing w:before="100" w:beforeAutospacing="1" w:after="119"/>
      </w:pPr>
      <w:r w:rsidRPr="00CE1143">
        <w:t>ekologia – lokalna, regionalna, światowa.</w:t>
      </w:r>
    </w:p>
    <w:p w:rsidR="003A46FB" w:rsidRPr="00CE1143" w:rsidRDefault="003A46FB" w:rsidP="003A46FB">
      <w:pPr>
        <w:numPr>
          <w:ilvl w:val="0"/>
          <w:numId w:val="24"/>
        </w:numPr>
        <w:spacing w:before="100" w:beforeAutospacing="1" w:after="119"/>
      </w:pPr>
      <w:r w:rsidRPr="00CE1143">
        <w:t xml:space="preserve">Sfera intelektualna: </w:t>
      </w:r>
    </w:p>
    <w:p w:rsidR="003A46FB" w:rsidRPr="00CE1143" w:rsidRDefault="003A46FB" w:rsidP="003A46FB">
      <w:pPr>
        <w:numPr>
          <w:ilvl w:val="0"/>
          <w:numId w:val="25"/>
        </w:numPr>
        <w:spacing w:before="100" w:beforeAutospacing="1" w:after="119"/>
      </w:pPr>
      <w:r w:rsidRPr="00CE1143">
        <w:t>rozwijanie umiejętności twórczego myślenia,</w:t>
      </w:r>
    </w:p>
    <w:p w:rsidR="003A46FB" w:rsidRPr="00CE1143" w:rsidRDefault="003A46FB" w:rsidP="003A46FB">
      <w:pPr>
        <w:numPr>
          <w:ilvl w:val="0"/>
          <w:numId w:val="25"/>
        </w:numPr>
        <w:spacing w:before="100" w:beforeAutospacing="1" w:after="119"/>
      </w:pPr>
      <w:r w:rsidRPr="00CE1143">
        <w:t>budzenie ciekawości poznawczej,</w:t>
      </w:r>
    </w:p>
    <w:p w:rsidR="003A46FB" w:rsidRPr="00CE1143" w:rsidRDefault="003A46FB" w:rsidP="003A46FB">
      <w:pPr>
        <w:numPr>
          <w:ilvl w:val="0"/>
          <w:numId w:val="25"/>
        </w:numPr>
        <w:spacing w:before="100" w:beforeAutospacing="1" w:after="119"/>
      </w:pPr>
      <w:r w:rsidRPr="00CE1143">
        <w:t>kształtowanie umiejętności korzystania z różnych źródeł informacji,</w:t>
      </w:r>
    </w:p>
    <w:p w:rsidR="003A46FB" w:rsidRPr="00CE1143" w:rsidRDefault="003A46FB" w:rsidP="003A46FB">
      <w:pPr>
        <w:numPr>
          <w:ilvl w:val="0"/>
          <w:numId w:val="25"/>
        </w:numPr>
        <w:spacing w:before="100" w:beforeAutospacing="1" w:after="119"/>
      </w:pPr>
      <w:r w:rsidRPr="00CE1143">
        <w:t>odkrywanie własnych możliwości, talentów i predyspozycji oraz ich twórcze wykorzystanie.</w:t>
      </w:r>
    </w:p>
    <w:p w:rsidR="003A46FB" w:rsidRPr="00CE1143" w:rsidRDefault="003A46FB" w:rsidP="003A46FB">
      <w:pPr>
        <w:numPr>
          <w:ilvl w:val="0"/>
          <w:numId w:val="26"/>
        </w:numPr>
        <w:spacing w:before="100" w:beforeAutospacing="1" w:after="119"/>
      </w:pPr>
      <w:r w:rsidRPr="00CE1143">
        <w:t xml:space="preserve">Sfera psychiczna: </w:t>
      </w:r>
    </w:p>
    <w:p w:rsidR="003A46FB" w:rsidRPr="00CE1143" w:rsidRDefault="003A46FB" w:rsidP="003A46FB">
      <w:pPr>
        <w:numPr>
          <w:ilvl w:val="0"/>
          <w:numId w:val="27"/>
        </w:numPr>
        <w:spacing w:before="100" w:beforeAutospacing="1" w:after="119"/>
      </w:pPr>
      <w:r w:rsidRPr="00CE1143">
        <w:lastRenderedPageBreak/>
        <w:t>pomoc w samopoznaniu i samoocenie,</w:t>
      </w:r>
    </w:p>
    <w:p w:rsidR="003A46FB" w:rsidRPr="00CE1143" w:rsidRDefault="003A46FB" w:rsidP="003A46FB">
      <w:pPr>
        <w:numPr>
          <w:ilvl w:val="0"/>
          <w:numId w:val="27"/>
        </w:numPr>
        <w:spacing w:before="100" w:beforeAutospacing="1" w:after="119"/>
      </w:pPr>
      <w:r w:rsidRPr="00CE1143">
        <w:t xml:space="preserve">budowanie równowagi i harmonii psychicznej, </w:t>
      </w:r>
    </w:p>
    <w:p w:rsidR="003A46FB" w:rsidRPr="00CE1143" w:rsidRDefault="003A46FB" w:rsidP="003A46FB">
      <w:pPr>
        <w:numPr>
          <w:ilvl w:val="0"/>
          <w:numId w:val="27"/>
        </w:numPr>
        <w:spacing w:before="100" w:beforeAutospacing="1" w:after="119"/>
      </w:pPr>
      <w:r w:rsidRPr="00CE1143">
        <w:t>radzenie sobie ze stresem,</w:t>
      </w:r>
    </w:p>
    <w:p w:rsidR="003A46FB" w:rsidRPr="00CE1143" w:rsidRDefault="003A46FB" w:rsidP="003A46FB">
      <w:pPr>
        <w:numPr>
          <w:ilvl w:val="0"/>
          <w:numId w:val="27"/>
        </w:numPr>
        <w:spacing w:before="100" w:beforeAutospacing="1" w:after="119"/>
      </w:pPr>
      <w:r w:rsidRPr="00CE1143">
        <w:t xml:space="preserve">kształtowanie postaw sprzyjających wzmacnianiu zdrowia własnego i innych ludzi, </w:t>
      </w:r>
    </w:p>
    <w:p w:rsidR="003A46FB" w:rsidRPr="00CE1143" w:rsidRDefault="003A46FB" w:rsidP="003A46FB">
      <w:pPr>
        <w:numPr>
          <w:ilvl w:val="0"/>
          <w:numId w:val="27"/>
        </w:numPr>
        <w:spacing w:before="100" w:beforeAutospacing="1" w:after="119"/>
      </w:pPr>
      <w:r w:rsidRPr="00CE1143">
        <w:t>kształcenie umiejętności oceny własnych reakcji, uczuć i stanów psychicznych,</w:t>
      </w:r>
    </w:p>
    <w:p w:rsidR="003A46FB" w:rsidRPr="00CE1143" w:rsidRDefault="003A46FB" w:rsidP="003A46FB">
      <w:pPr>
        <w:numPr>
          <w:ilvl w:val="0"/>
          <w:numId w:val="27"/>
        </w:numPr>
        <w:spacing w:before="100" w:beforeAutospacing="1" w:after="119"/>
      </w:pPr>
      <w:r w:rsidRPr="00CE1143">
        <w:t>nabywanie umiejętności rozróżniania i pielęgnowania uczuć koleżeństwa, przyjaźni i miłości</w:t>
      </w:r>
    </w:p>
    <w:p w:rsidR="003A46FB" w:rsidRPr="00CE1143" w:rsidRDefault="003A46FB" w:rsidP="003A46FB">
      <w:pPr>
        <w:numPr>
          <w:ilvl w:val="0"/>
          <w:numId w:val="27"/>
        </w:numPr>
        <w:spacing w:before="100" w:beforeAutospacing="1" w:after="119"/>
      </w:pPr>
      <w:r w:rsidRPr="00CE1143">
        <w:t>kształtowanie środowiska sprzyjającego rozwojowi zdrowia,</w:t>
      </w:r>
    </w:p>
    <w:p w:rsidR="003A46FB" w:rsidRDefault="003A46FB" w:rsidP="003A46FB">
      <w:pPr>
        <w:numPr>
          <w:ilvl w:val="0"/>
          <w:numId w:val="27"/>
        </w:numPr>
        <w:spacing w:before="100" w:beforeAutospacing="1" w:after="119"/>
      </w:pPr>
      <w:r w:rsidRPr="00CE1143">
        <w:t>osiągnięcie właściwego stosunku do świata, poczucia siły, chęci do życia i witalności.</w:t>
      </w:r>
    </w:p>
    <w:p w:rsidR="003A46FB" w:rsidRPr="00CE1143" w:rsidRDefault="003A46FB" w:rsidP="003A46FB">
      <w:pPr>
        <w:spacing w:before="100" w:beforeAutospacing="1" w:after="119"/>
      </w:pPr>
    </w:p>
    <w:p w:rsidR="003A46FB" w:rsidRPr="00CE1143" w:rsidRDefault="003A46FB" w:rsidP="003A46FB">
      <w:pPr>
        <w:numPr>
          <w:ilvl w:val="0"/>
          <w:numId w:val="28"/>
        </w:numPr>
        <w:spacing w:before="100" w:beforeAutospacing="1" w:after="119"/>
      </w:pPr>
      <w:r w:rsidRPr="00CE1143">
        <w:t xml:space="preserve">Sfera aksjologiczna: </w:t>
      </w:r>
    </w:p>
    <w:p w:rsidR="003A46FB" w:rsidRPr="00CE1143" w:rsidRDefault="003A46FB" w:rsidP="003A46FB">
      <w:pPr>
        <w:numPr>
          <w:ilvl w:val="0"/>
          <w:numId w:val="29"/>
        </w:numPr>
        <w:spacing w:before="100" w:beforeAutospacing="1" w:after="119"/>
      </w:pPr>
      <w:r w:rsidRPr="00CE1143">
        <w:t xml:space="preserve">ukierunkowanie na zdobycie konstruktywnego i stabilnego systemu wartości, w tym docenienia znaczenia zdrowia oraz poczucia sensu istnienia, </w:t>
      </w:r>
    </w:p>
    <w:p w:rsidR="003A46FB" w:rsidRPr="00CE1143" w:rsidRDefault="003A46FB" w:rsidP="003A46FB">
      <w:pPr>
        <w:numPr>
          <w:ilvl w:val="0"/>
          <w:numId w:val="29"/>
        </w:numPr>
        <w:spacing w:before="100" w:beforeAutospacing="1" w:after="119"/>
      </w:pPr>
      <w:r w:rsidRPr="00CE1143">
        <w:t>kształtowanie poczucia godności,</w:t>
      </w:r>
    </w:p>
    <w:p w:rsidR="003A46FB" w:rsidRPr="00CE1143" w:rsidRDefault="003A46FB" w:rsidP="003A46FB">
      <w:pPr>
        <w:numPr>
          <w:ilvl w:val="0"/>
          <w:numId w:val="29"/>
        </w:numPr>
        <w:spacing w:before="100" w:beforeAutospacing="1" w:after="119"/>
      </w:pPr>
      <w:r w:rsidRPr="00CE1143">
        <w:t xml:space="preserve">rozumienie i szanowanie własnej autonomii oraz wolności w związku z szanowaniem niezależności </w:t>
      </w:r>
      <w:r>
        <w:br/>
      </w:r>
      <w:r w:rsidRPr="00CE1143">
        <w:t>i wolności innych osób,</w:t>
      </w:r>
    </w:p>
    <w:p w:rsidR="003A46FB" w:rsidRPr="00CE1143" w:rsidRDefault="003A46FB" w:rsidP="003A46FB">
      <w:pPr>
        <w:numPr>
          <w:ilvl w:val="0"/>
          <w:numId w:val="29"/>
        </w:numPr>
        <w:spacing w:before="100" w:beforeAutospacing="1" w:after="119"/>
      </w:pPr>
      <w:r w:rsidRPr="00CE1143">
        <w:t xml:space="preserve">rozumienie i poszanowanie innych. </w:t>
      </w:r>
    </w:p>
    <w:p w:rsidR="003A46FB" w:rsidRPr="00CE1143" w:rsidRDefault="003A46FB" w:rsidP="003A46FB">
      <w:pPr>
        <w:numPr>
          <w:ilvl w:val="0"/>
          <w:numId w:val="30"/>
        </w:numPr>
        <w:spacing w:before="100" w:beforeAutospacing="1" w:after="119"/>
      </w:pPr>
      <w:r w:rsidRPr="00CE1143">
        <w:t xml:space="preserve">Sfera społeczna: </w:t>
      </w:r>
    </w:p>
    <w:p w:rsidR="003A46FB" w:rsidRPr="00CE1143" w:rsidRDefault="003A46FB" w:rsidP="003A46FB">
      <w:pPr>
        <w:numPr>
          <w:ilvl w:val="0"/>
          <w:numId w:val="31"/>
        </w:numPr>
        <w:spacing w:before="100" w:beforeAutospacing="1" w:after="119"/>
      </w:pPr>
      <w:r w:rsidRPr="00CE1143">
        <w:t xml:space="preserve">ukierunkowanie na kształtowanie postawy otwartości w życiu społecznym, opartej na umiejętności samodzielnej analizy wzorów i norm społecznych oraz ćwiczeniu umiejętności wypełniania norm społecznych, </w:t>
      </w:r>
    </w:p>
    <w:p w:rsidR="003A46FB" w:rsidRPr="00CE1143" w:rsidRDefault="003A46FB" w:rsidP="003A46FB">
      <w:pPr>
        <w:numPr>
          <w:ilvl w:val="0"/>
          <w:numId w:val="31"/>
        </w:numPr>
        <w:spacing w:before="100" w:beforeAutospacing="1" w:after="119"/>
      </w:pPr>
      <w:r w:rsidRPr="00CE1143">
        <w:t xml:space="preserve">wzmacnianie więzi uczniów ze szkołą oraz społecznością lokalną, </w:t>
      </w:r>
    </w:p>
    <w:p w:rsidR="003A46FB" w:rsidRPr="00CE1143" w:rsidRDefault="003A46FB" w:rsidP="003A46FB">
      <w:pPr>
        <w:numPr>
          <w:ilvl w:val="0"/>
          <w:numId w:val="31"/>
        </w:numPr>
        <w:spacing w:before="100" w:beforeAutospacing="1" w:after="119"/>
      </w:pPr>
      <w:r w:rsidRPr="00CE1143">
        <w:t xml:space="preserve">budowanie postaw nastawionych na prawidłowe funkcjonowanie w grupie, rodzinie, społeczeństwie, </w:t>
      </w:r>
    </w:p>
    <w:p w:rsidR="003A46FB" w:rsidRPr="00CE1143" w:rsidRDefault="003A46FB" w:rsidP="003A46FB">
      <w:pPr>
        <w:numPr>
          <w:ilvl w:val="0"/>
          <w:numId w:val="31"/>
        </w:numPr>
        <w:spacing w:before="100" w:beforeAutospacing="1" w:after="119"/>
      </w:pPr>
      <w:r w:rsidRPr="00CE1143">
        <w:lastRenderedPageBreak/>
        <w:t>kształtowanie postaw aktywnego uczestnictwa w kulturze.</w:t>
      </w:r>
    </w:p>
    <w:p w:rsidR="003A46FB" w:rsidRPr="00CE1143" w:rsidRDefault="003A46FB" w:rsidP="003A46FB">
      <w:pPr>
        <w:spacing w:before="100" w:beforeAutospacing="1" w:after="119"/>
      </w:pPr>
      <w:r w:rsidRPr="00CE1143">
        <w:t xml:space="preserve">6. Sfera emocjonalna </w:t>
      </w:r>
    </w:p>
    <w:p w:rsidR="003A46FB" w:rsidRPr="00CE1143" w:rsidRDefault="003A46FB" w:rsidP="003A46FB">
      <w:pPr>
        <w:numPr>
          <w:ilvl w:val="0"/>
          <w:numId w:val="32"/>
        </w:numPr>
        <w:spacing w:before="100" w:beforeAutospacing="1" w:after="119" w:line="240" w:lineRule="auto"/>
      </w:pPr>
      <w:r w:rsidRPr="00CE1143">
        <w:t>nastroje, czyli stany związane z dobrym lub niekorzystnym samopoczuciem fizycznym;</w:t>
      </w:r>
    </w:p>
    <w:p w:rsidR="003A46FB" w:rsidRPr="00CE1143" w:rsidRDefault="003A46FB" w:rsidP="003A46FB">
      <w:pPr>
        <w:numPr>
          <w:ilvl w:val="0"/>
          <w:numId w:val="32"/>
        </w:numPr>
        <w:spacing w:before="100" w:beforeAutospacing="1" w:after="119" w:line="240" w:lineRule="auto"/>
      </w:pPr>
      <w:r w:rsidRPr="00CE1143">
        <w:t>emocje, czyli intensywne stany afektywne będące reakcją na określone sytuacje życiowe</w:t>
      </w:r>
      <w:r>
        <w:t xml:space="preserve"> </w:t>
      </w:r>
      <w:r w:rsidRPr="00CE1143">
        <w:t>(np. lęk, rozpacz);</w:t>
      </w:r>
    </w:p>
    <w:p w:rsidR="003A46FB" w:rsidRPr="00CE1143" w:rsidRDefault="003A46FB" w:rsidP="003A46FB">
      <w:pPr>
        <w:numPr>
          <w:ilvl w:val="0"/>
          <w:numId w:val="32"/>
        </w:numPr>
        <w:spacing w:before="100" w:beforeAutospacing="1" w:after="119" w:line="240" w:lineRule="auto"/>
      </w:pPr>
      <w:r w:rsidRPr="00CE1143">
        <w:t>uczucia (sentymenty), czyli specyficzne dla człowieka stany afektywne o podłożu intelektualnym, moralnym, społecznym czy religijnym;</w:t>
      </w:r>
    </w:p>
    <w:p w:rsidR="003A46FB" w:rsidRPr="00CE1143" w:rsidRDefault="003A46FB" w:rsidP="003A46FB">
      <w:pPr>
        <w:numPr>
          <w:ilvl w:val="0"/>
          <w:numId w:val="32"/>
        </w:numPr>
        <w:spacing w:before="100" w:beforeAutospacing="1" w:after="119" w:line="240" w:lineRule="auto"/>
      </w:pPr>
      <w:r w:rsidRPr="00CE1143">
        <w:t>przyciąganie emocjonalne lub awersja w obliczu określonych osób, przedmiotów czy sytuacji.</w:t>
      </w:r>
    </w:p>
    <w:p w:rsidR="003A46FB" w:rsidRPr="00CE1143" w:rsidRDefault="003A46FB" w:rsidP="003A46FB">
      <w:pPr>
        <w:spacing w:before="100" w:beforeAutospacing="1" w:after="240"/>
        <w:ind w:left="363"/>
      </w:pPr>
    </w:p>
    <w:p w:rsidR="003A46FB" w:rsidRPr="00F72480" w:rsidRDefault="003A46FB" w:rsidP="003A46FB">
      <w:pPr>
        <w:spacing w:before="100" w:beforeAutospacing="1" w:line="360" w:lineRule="auto"/>
      </w:pPr>
      <w:r w:rsidRPr="00CE1143">
        <w:rPr>
          <w:b/>
          <w:bCs/>
        </w:rPr>
        <w:t xml:space="preserve">III. PODSTAWY PRAWNE </w:t>
      </w:r>
      <w:r w:rsidRPr="00CE1143">
        <w:t>SZKOLNEGO PROGRAMU WYCHOWAWCZO – PROFILAKTYCZNEGO</w:t>
      </w:r>
    </w:p>
    <w:p w:rsidR="003A46FB" w:rsidRPr="00CE1143" w:rsidRDefault="003A46FB" w:rsidP="003A46FB">
      <w:pPr>
        <w:numPr>
          <w:ilvl w:val="0"/>
          <w:numId w:val="33"/>
        </w:numPr>
        <w:spacing w:before="100" w:beforeAutospacing="1" w:after="119" w:line="360" w:lineRule="auto"/>
      </w:pPr>
      <w:r w:rsidRPr="00CE1143">
        <w:t>Rozporządzenie Ministra Edukacji Narodowej z dnia 18 sierpnia 2015r. w sprawie zakresu i form prowadzenia w szkołach i placówkach systemu oświaty działalności wychowawczej, edukacyjnej, informacyjnej i profilaktycznej w celu przeciwdziałania narkomanii.</w:t>
      </w:r>
    </w:p>
    <w:p w:rsidR="003A46FB" w:rsidRPr="00CE1143" w:rsidRDefault="003A46FB" w:rsidP="003A46FB">
      <w:pPr>
        <w:numPr>
          <w:ilvl w:val="0"/>
          <w:numId w:val="33"/>
        </w:numPr>
        <w:spacing w:before="100" w:beforeAutospacing="1" w:after="119" w:line="360" w:lineRule="auto"/>
      </w:pPr>
      <w:r w:rsidRPr="00CE1143">
        <w:t xml:space="preserve">Konstytucja Rzeczpospolitej Polskiej - art. 72 </w:t>
      </w:r>
    </w:p>
    <w:p w:rsidR="003A46FB" w:rsidRPr="00CE1143" w:rsidRDefault="003A46FB" w:rsidP="003A46FB">
      <w:pPr>
        <w:numPr>
          <w:ilvl w:val="0"/>
          <w:numId w:val="33"/>
        </w:numPr>
        <w:spacing w:before="100" w:beforeAutospacing="1" w:after="0" w:line="360" w:lineRule="auto"/>
      </w:pPr>
      <w:r w:rsidRPr="00CE1143">
        <w:t>Konwencja o Prawach Dziecka - art..3, art. 19, art. 33</w:t>
      </w:r>
    </w:p>
    <w:p w:rsidR="003A46FB" w:rsidRPr="00CE1143" w:rsidRDefault="003A46FB" w:rsidP="003A46FB">
      <w:pPr>
        <w:numPr>
          <w:ilvl w:val="0"/>
          <w:numId w:val="33"/>
        </w:numPr>
        <w:spacing w:before="100" w:beforeAutospacing="1" w:after="0" w:line="360" w:lineRule="auto"/>
      </w:pPr>
      <w:r w:rsidRPr="00CE1143">
        <w:t>Powszechna Deklaracja Człowieka</w:t>
      </w:r>
    </w:p>
    <w:p w:rsidR="003A46FB" w:rsidRPr="00CE1143" w:rsidRDefault="003A46FB" w:rsidP="003A46FB">
      <w:pPr>
        <w:numPr>
          <w:ilvl w:val="0"/>
          <w:numId w:val="33"/>
        </w:numPr>
        <w:spacing w:before="100" w:beforeAutospacing="1" w:after="0" w:line="360" w:lineRule="auto"/>
      </w:pPr>
      <w:r w:rsidRPr="00CE1143">
        <w:rPr>
          <w:color w:val="000000"/>
        </w:rPr>
        <w:t>Ustawa o Systemie Oświaty art.1, 4, 5, 22, 33, 34a, 40</w:t>
      </w:r>
    </w:p>
    <w:p w:rsidR="003A46FB" w:rsidRPr="00CE1143" w:rsidRDefault="003A46FB" w:rsidP="003A46FB">
      <w:pPr>
        <w:numPr>
          <w:ilvl w:val="0"/>
          <w:numId w:val="33"/>
        </w:numPr>
        <w:spacing w:before="100" w:beforeAutospacing="1" w:after="0" w:line="360" w:lineRule="auto"/>
      </w:pPr>
      <w:r w:rsidRPr="00CE1143">
        <w:rPr>
          <w:color w:val="000000"/>
        </w:rPr>
        <w:t>Karta Nauczyciela art. 6</w:t>
      </w:r>
    </w:p>
    <w:p w:rsidR="003A46FB" w:rsidRPr="00CE1143" w:rsidRDefault="003A46FB" w:rsidP="003A46FB">
      <w:pPr>
        <w:numPr>
          <w:ilvl w:val="0"/>
          <w:numId w:val="33"/>
        </w:numPr>
        <w:spacing w:before="100" w:beforeAutospacing="1" w:after="0" w:line="360" w:lineRule="auto"/>
      </w:pPr>
      <w:r w:rsidRPr="00CE1143">
        <w:rPr>
          <w:color w:val="000000"/>
        </w:rPr>
        <w:t xml:space="preserve">Podstawa programowa – Rozporządzenie </w:t>
      </w:r>
      <w:proofErr w:type="spellStart"/>
      <w:r w:rsidRPr="00CE1143">
        <w:rPr>
          <w:color w:val="000000"/>
        </w:rPr>
        <w:t>MENiS</w:t>
      </w:r>
      <w:proofErr w:type="spellEnd"/>
      <w:r w:rsidRPr="00CE1143">
        <w:rPr>
          <w:color w:val="000000"/>
        </w:rPr>
        <w:t xml:space="preserve"> z dn. 26.02.2002r.</w:t>
      </w:r>
    </w:p>
    <w:p w:rsidR="003A46FB" w:rsidRPr="00CE1143" w:rsidRDefault="003A46FB" w:rsidP="003A46FB">
      <w:pPr>
        <w:numPr>
          <w:ilvl w:val="0"/>
          <w:numId w:val="33"/>
        </w:numPr>
        <w:spacing w:before="100" w:beforeAutospacing="1" w:after="0" w:line="360" w:lineRule="auto"/>
      </w:pPr>
      <w:r w:rsidRPr="00CE1143">
        <w:rPr>
          <w:color w:val="000000"/>
        </w:rPr>
        <w:t>Ustawy i rozporz</w:t>
      </w:r>
      <w:r>
        <w:rPr>
          <w:color w:val="000000"/>
        </w:rPr>
        <w:t>ą</w:t>
      </w:r>
      <w:r w:rsidRPr="00CE1143">
        <w:rPr>
          <w:color w:val="000000"/>
        </w:rPr>
        <w:t>dzenia MEN (zwłaszcza ustawa z dn. 14 grudnia 2016r. Prawo Oświatowe oraz Rozporządzenie M</w:t>
      </w:r>
      <w:r>
        <w:rPr>
          <w:color w:val="000000"/>
        </w:rPr>
        <w:t>inistra Edukacji Narodowej z dn</w:t>
      </w:r>
      <w:r w:rsidRPr="00CE1143">
        <w:rPr>
          <w:color w:val="000000"/>
        </w:rPr>
        <w:t>. 14 lutego 2017r. w sprawie podstawy programowej ...</w:t>
      </w:r>
    </w:p>
    <w:p w:rsidR="003A46FB" w:rsidRPr="00CE1143" w:rsidRDefault="003A46FB" w:rsidP="003A46FB">
      <w:pPr>
        <w:numPr>
          <w:ilvl w:val="0"/>
          <w:numId w:val="33"/>
        </w:numPr>
        <w:spacing w:before="100" w:beforeAutospacing="1" w:after="0" w:line="360" w:lineRule="auto"/>
      </w:pPr>
      <w:r w:rsidRPr="00CE1143">
        <w:rPr>
          <w:color w:val="000000"/>
        </w:rPr>
        <w:t>Statut szkoły</w:t>
      </w:r>
    </w:p>
    <w:p w:rsidR="003A46FB" w:rsidRPr="00CE1143" w:rsidRDefault="003A46FB" w:rsidP="003A46FB">
      <w:pPr>
        <w:numPr>
          <w:ilvl w:val="0"/>
          <w:numId w:val="33"/>
        </w:numPr>
        <w:spacing w:before="100" w:beforeAutospacing="1" w:after="0" w:line="360" w:lineRule="auto"/>
      </w:pPr>
      <w:r w:rsidRPr="00CE1143">
        <w:rPr>
          <w:color w:val="000000"/>
        </w:rPr>
        <w:lastRenderedPageBreak/>
        <w:t>Narodowy Program Profilaktyki i Rozwiązywania Problemów Alkoholowych</w:t>
      </w:r>
    </w:p>
    <w:p w:rsidR="003A46FB" w:rsidRPr="00CE1143" w:rsidRDefault="003A46FB" w:rsidP="003A46FB">
      <w:pPr>
        <w:spacing w:before="100" w:beforeAutospacing="1" w:after="119" w:line="360" w:lineRule="auto"/>
        <w:ind w:left="714" w:hanging="357"/>
      </w:pPr>
      <w:r w:rsidRPr="00CE1143">
        <w:rPr>
          <w:b/>
          <w:bCs/>
        </w:rPr>
        <w:t>IV GŁÓWNE CELE WYCHOWAWCZO - PROFILAKTYCZNE: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wspieranie rozwoju osobowości młodego człowieka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zdobycie przez ucznia wiedzy i umiejętności pozwalających na prowadzenie zdrowego stylu życia</w:t>
      </w:r>
      <w:r>
        <w:br/>
      </w:r>
      <w:r w:rsidRPr="00CE1143">
        <w:t xml:space="preserve"> i podejmowania zachowań prozdrowotnych;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kształtowanie postawy otwartości w życiu społecznym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 xml:space="preserve">kształtowanie hierarchii systemu wartości, w którym zdrowie należy do jednych </w:t>
      </w:r>
      <w:r w:rsidRPr="00CE1143">
        <w:br/>
        <w:t>z najważniejszych wartości w życiu;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wzmacnianie wśród uczniów więzi ze szkołą oraz społecznością lokalną;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kształtowanie przyjaznego klimatu w szkole, budowanie prawidłowych relacji rówieśniczych oraz relacji uczniów i nauczycieli,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rozwijanie i wzmacnianie umiejętności psychologicznych i społecznych uczniów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kształtowanie u uczniów i wychowanków umiejętności życiowych, w szczególności samokontroli, radzenia sobie ze stresem, rozpoznawania i wyrażania własnych emocji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kształtowanie postaw prozdrowotnych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wyposażenie ucznia w umiejętności niezbędne do współdziałania w zespole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przygotowanie do podejmowania i pełnienia ról społecznych oraz obywatelskich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kształtowanie postaw patriotycznych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kształtowanie postaw i nawyków proekologicznych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przygotowanie do podejmowania optymalnych decyzji życiowych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lastRenderedPageBreak/>
        <w:t>doskonalenie warunków bezpiecznego funkcjonowania ucznia w szkole i poza szkołą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wspieranie nabywania umiejętności radzenia sobie w sytuacjach trudnych, ryzykownych i konfliktowych</w:t>
      </w:r>
    </w:p>
    <w:p w:rsidR="003A46FB" w:rsidRPr="00CE1143" w:rsidRDefault="003A46FB" w:rsidP="003A46FB">
      <w:pPr>
        <w:numPr>
          <w:ilvl w:val="0"/>
          <w:numId w:val="34"/>
        </w:numPr>
        <w:spacing w:before="100" w:beforeAutospacing="1" w:after="0" w:line="360" w:lineRule="auto"/>
      </w:pPr>
      <w:r w:rsidRPr="00CE1143">
        <w:t>eliminowanie zagrożeń utraty zdrowia i szans rozwojowych przez uzależnienia</w:t>
      </w:r>
    </w:p>
    <w:p w:rsidR="003A46FB" w:rsidRDefault="003A46FB" w:rsidP="003A46FB">
      <w:pPr>
        <w:spacing w:before="100" w:beforeAutospacing="1" w:after="240"/>
      </w:pPr>
    </w:p>
    <w:p w:rsidR="003A46FB" w:rsidRPr="00CE1143" w:rsidRDefault="003A46FB" w:rsidP="003A46FB">
      <w:pPr>
        <w:spacing w:before="100" w:beforeAutospacing="1" w:after="240"/>
      </w:pPr>
    </w:p>
    <w:p w:rsidR="003A46FB" w:rsidRPr="00CE1143" w:rsidRDefault="003A46FB" w:rsidP="003A46FB">
      <w:pPr>
        <w:spacing w:before="100" w:beforeAutospacing="1" w:after="119" w:line="360" w:lineRule="auto"/>
        <w:ind w:left="714" w:hanging="357"/>
      </w:pPr>
      <w:r w:rsidRPr="00CE1143">
        <w:rPr>
          <w:b/>
          <w:bCs/>
        </w:rPr>
        <w:t>V.</w:t>
      </w:r>
      <w:r w:rsidRPr="00CE1143">
        <w:rPr>
          <w:b/>
          <w:bCs/>
          <w:color w:val="000000"/>
        </w:rPr>
        <w:t xml:space="preserve"> MODEL ABSOLWENTA SZKOŁY:</w:t>
      </w:r>
    </w:p>
    <w:p w:rsidR="003A46FB" w:rsidRPr="00CE1143" w:rsidRDefault="003A46FB" w:rsidP="003A46FB">
      <w:pPr>
        <w:numPr>
          <w:ilvl w:val="0"/>
          <w:numId w:val="35"/>
        </w:numPr>
        <w:spacing w:before="100" w:beforeAutospacing="1" w:after="0" w:line="360" w:lineRule="auto"/>
      </w:pPr>
      <w:r w:rsidRPr="00CE1143">
        <w:rPr>
          <w:i/>
          <w:iCs/>
        </w:rPr>
        <w:t xml:space="preserve">Samodzielny- </w:t>
      </w:r>
      <w:r w:rsidRPr="00CE1143">
        <w:t xml:space="preserve">daje sobie radę w domu i szkole. Pozytywnie patrzy na otaczający go świat, siebie </w:t>
      </w:r>
      <w:r>
        <w:br/>
      </w:r>
      <w:r w:rsidRPr="00CE1143">
        <w:t>i innych ludzi.</w:t>
      </w:r>
    </w:p>
    <w:p w:rsidR="003A46FB" w:rsidRPr="00CE1143" w:rsidRDefault="003A46FB" w:rsidP="003A46FB">
      <w:pPr>
        <w:numPr>
          <w:ilvl w:val="0"/>
          <w:numId w:val="36"/>
        </w:numPr>
        <w:spacing w:before="100" w:beforeAutospacing="1" w:after="0" w:line="360" w:lineRule="auto"/>
      </w:pPr>
      <w:r w:rsidRPr="00CE1143">
        <w:rPr>
          <w:i/>
          <w:iCs/>
        </w:rPr>
        <w:t xml:space="preserve">Twórczy- </w:t>
      </w:r>
      <w:r w:rsidRPr="00CE1143">
        <w:t>stara się rozwiązywać napotkane problemy; naukę traktuje jak coś naturalnego. Ma określone zainteresowania, którym poświęca swój czas i stara się je rozwijać.</w:t>
      </w:r>
    </w:p>
    <w:p w:rsidR="003A46FB" w:rsidRPr="00CE1143" w:rsidRDefault="003A46FB" w:rsidP="003A46FB">
      <w:pPr>
        <w:numPr>
          <w:ilvl w:val="0"/>
          <w:numId w:val="37"/>
        </w:numPr>
        <w:spacing w:before="100" w:beforeAutospacing="1" w:after="0" w:line="360" w:lineRule="auto"/>
      </w:pPr>
      <w:r w:rsidRPr="00CE1143">
        <w:rPr>
          <w:i/>
          <w:iCs/>
        </w:rPr>
        <w:t xml:space="preserve">Uczciwy – </w:t>
      </w:r>
      <w:r w:rsidRPr="00CE1143">
        <w:t>mówi prawdę, szanuje cudzą własność, dotrzymuje słowa.</w:t>
      </w:r>
    </w:p>
    <w:p w:rsidR="003A46FB" w:rsidRPr="00CE1143" w:rsidRDefault="003A46FB" w:rsidP="003A46FB">
      <w:pPr>
        <w:numPr>
          <w:ilvl w:val="0"/>
          <w:numId w:val="38"/>
        </w:numPr>
        <w:spacing w:before="100" w:beforeAutospacing="1" w:after="0" w:line="360" w:lineRule="auto"/>
      </w:pPr>
      <w:r w:rsidRPr="00CE1143">
        <w:rPr>
          <w:i/>
          <w:iCs/>
        </w:rPr>
        <w:t xml:space="preserve">Odpowiedzialny- </w:t>
      </w:r>
      <w:r w:rsidRPr="00CE1143">
        <w:t xml:space="preserve">gotów ponosić konsekwencje swoich czynów. Jeżeli trzeba, zwraca się o pomoc </w:t>
      </w:r>
      <w:r>
        <w:br/>
      </w:r>
      <w:r w:rsidRPr="00CE1143">
        <w:t>do osób z najbliższego otoczenia. Działając w grupie, poczuwa się do odpowiedzialności za efekty jej pracy; postępuje zgodnie z zasadami bezpieczeństwa i higieny.</w:t>
      </w:r>
    </w:p>
    <w:p w:rsidR="003A46FB" w:rsidRPr="00CE1143" w:rsidRDefault="003A46FB" w:rsidP="003A46FB">
      <w:pPr>
        <w:numPr>
          <w:ilvl w:val="0"/>
          <w:numId w:val="39"/>
        </w:numPr>
        <w:spacing w:before="100" w:beforeAutospacing="1" w:after="0" w:line="360" w:lineRule="auto"/>
      </w:pPr>
      <w:r w:rsidRPr="00CE1143">
        <w:rPr>
          <w:i/>
          <w:iCs/>
        </w:rPr>
        <w:t xml:space="preserve">Ciekawy świata- </w:t>
      </w:r>
      <w:r w:rsidRPr="00CE1143">
        <w:t>zdobywa wiedzę i umiejętności, korzystając z różnych źródeł.</w:t>
      </w:r>
      <w:r>
        <w:t xml:space="preserve"> </w:t>
      </w:r>
      <w:r w:rsidRPr="00CE1143">
        <w:t>Dostrzega złożoność świata. Jest aktywny umysłowo.</w:t>
      </w:r>
    </w:p>
    <w:p w:rsidR="003A46FB" w:rsidRPr="00CE1143" w:rsidRDefault="003A46FB" w:rsidP="003A46FB">
      <w:pPr>
        <w:numPr>
          <w:ilvl w:val="0"/>
          <w:numId w:val="40"/>
        </w:numPr>
        <w:spacing w:before="100" w:beforeAutospacing="1" w:after="0" w:line="360" w:lineRule="auto"/>
      </w:pPr>
      <w:r w:rsidRPr="00CE1143">
        <w:rPr>
          <w:i/>
          <w:iCs/>
        </w:rPr>
        <w:t>Tolerancyjny</w:t>
      </w:r>
      <w:r w:rsidRPr="00CE1143">
        <w:t>- rozumie różnice między ludźmi, w każdym stara się dostrzec coś dobrego i zrozumieć go.</w:t>
      </w:r>
    </w:p>
    <w:p w:rsidR="003A46FB" w:rsidRPr="00CE1143" w:rsidRDefault="003A46FB" w:rsidP="003A46FB">
      <w:pPr>
        <w:numPr>
          <w:ilvl w:val="0"/>
          <w:numId w:val="41"/>
        </w:numPr>
        <w:spacing w:before="100" w:beforeAutospacing="1" w:after="0" w:line="360" w:lineRule="auto"/>
      </w:pPr>
      <w:r w:rsidRPr="00CE1143">
        <w:rPr>
          <w:i/>
          <w:iCs/>
        </w:rPr>
        <w:lastRenderedPageBreak/>
        <w:t xml:space="preserve">Szanuje godność innych- </w:t>
      </w:r>
      <w:r w:rsidRPr="00CE1143">
        <w:t>jest zawsze w stosunku do innych osób, nie stosuje przemocy, nie wyśmiewa się ze słabszych.</w:t>
      </w:r>
    </w:p>
    <w:p w:rsidR="003A46FB" w:rsidRPr="00CE1143" w:rsidRDefault="003A46FB" w:rsidP="003A46FB">
      <w:pPr>
        <w:numPr>
          <w:ilvl w:val="0"/>
          <w:numId w:val="42"/>
        </w:numPr>
        <w:spacing w:before="100" w:beforeAutospacing="1" w:after="0" w:line="360" w:lineRule="auto"/>
      </w:pPr>
      <w:r w:rsidRPr="00CE1143">
        <w:rPr>
          <w:i/>
          <w:iCs/>
        </w:rPr>
        <w:t xml:space="preserve">Szanuje prawo- </w:t>
      </w:r>
      <w:r w:rsidRPr="00CE1143">
        <w:t>przestrzega statutu i regulaminów szkoły, innych zasad ustalonych przez organa szkoły; przestrzega prawa i zasad ustalonych przez odpowiednie instytucje w mieście i kraju.</w:t>
      </w:r>
    </w:p>
    <w:p w:rsidR="003A46FB" w:rsidRDefault="003A46FB" w:rsidP="003A46FB">
      <w:pPr>
        <w:numPr>
          <w:ilvl w:val="0"/>
          <w:numId w:val="43"/>
        </w:numPr>
        <w:spacing w:before="100" w:beforeAutospacing="1" w:after="0" w:line="360" w:lineRule="auto"/>
      </w:pPr>
      <w:r w:rsidRPr="00CE1143">
        <w:rPr>
          <w:i/>
          <w:iCs/>
        </w:rPr>
        <w:t xml:space="preserve">Obowiązkowy i punktualny- </w:t>
      </w:r>
      <w:r w:rsidRPr="00CE1143">
        <w:t>dotrzymuje terminów, sprawnie planuje swoje zajęcia. Szanuje czas swój i innych.</w:t>
      </w:r>
    </w:p>
    <w:p w:rsidR="003A46FB" w:rsidRPr="00CE1143" w:rsidRDefault="003A46FB" w:rsidP="003A46FB">
      <w:pPr>
        <w:spacing w:before="100" w:beforeAutospacing="1" w:line="360" w:lineRule="auto"/>
        <w:ind w:left="720"/>
      </w:pPr>
    </w:p>
    <w:p w:rsidR="003A46FB" w:rsidRPr="00CE1143" w:rsidRDefault="003A46FB" w:rsidP="003A46FB">
      <w:pPr>
        <w:spacing w:before="100" w:beforeAutospacing="1" w:line="360" w:lineRule="auto"/>
      </w:pPr>
      <w:r w:rsidRPr="00CE1143">
        <w:rPr>
          <w:b/>
          <w:bCs/>
          <w:color w:val="000000"/>
        </w:rPr>
        <w:t>VI. MISJA SZKOŁY</w:t>
      </w:r>
    </w:p>
    <w:p w:rsidR="003A46FB" w:rsidRDefault="003A46FB" w:rsidP="003A46FB">
      <w:pPr>
        <w:spacing w:before="100" w:beforeAutospacing="1" w:line="360" w:lineRule="auto"/>
        <w:ind w:firstLine="708"/>
        <w:jc w:val="both"/>
      </w:pPr>
      <w:r w:rsidRPr="00CE1143">
        <w:t>Szkoła nasza promuje system wartości respektujący:</w:t>
      </w:r>
      <w:r>
        <w:t xml:space="preserve"> </w:t>
      </w:r>
      <w:r w:rsidRPr="00CE1143">
        <w:t xml:space="preserve">dobro, prawdę i poszanowanie dla drugiego człowieka. Pomaga wszystkim uczniom rozwijać osobowość, talenty i uzdolnienia. Wyróżnia się </w:t>
      </w:r>
      <w:r>
        <w:br/>
      </w:r>
      <w:r w:rsidRPr="00CE1143">
        <w:t>w rozwijaniu uzdolnień plastycznych.</w:t>
      </w:r>
      <w:r>
        <w:t xml:space="preserve"> </w:t>
      </w:r>
      <w:r w:rsidRPr="00CE1143">
        <w:t>Zapewnia dzieciom bezpieczeństwo fizyczne, emocjonalne i do</w:t>
      </w:r>
      <w:r>
        <w:t>brą</w:t>
      </w:r>
      <w:r w:rsidRPr="00CE1143">
        <w:t xml:space="preserve"> atmosferę. Dba o rekreacje i rozrywkę.</w:t>
      </w:r>
    </w:p>
    <w:p w:rsidR="003A46FB" w:rsidRDefault="003A46FB" w:rsidP="003A46FB">
      <w:pPr>
        <w:spacing w:before="100" w:beforeAutospacing="1" w:line="360" w:lineRule="auto"/>
        <w:ind w:firstLine="708"/>
        <w:jc w:val="both"/>
      </w:pPr>
    </w:p>
    <w:p w:rsidR="003A46FB" w:rsidRDefault="003A46FB" w:rsidP="003A46FB">
      <w:pPr>
        <w:spacing w:before="100" w:beforeAutospacing="1" w:line="360" w:lineRule="auto"/>
        <w:ind w:firstLine="708"/>
        <w:jc w:val="both"/>
      </w:pPr>
    </w:p>
    <w:p w:rsidR="003A46FB" w:rsidRPr="00CE1143" w:rsidRDefault="003A46FB" w:rsidP="003A46FB">
      <w:pPr>
        <w:spacing w:before="100" w:beforeAutospacing="1" w:line="360" w:lineRule="auto"/>
        <w:ind w:firstLine="708"/>
        <w:jc w:val="both"/>
      </w:pPr>
    </w:p>
    <w:p w:rsidR="003A46FB" w:rsidRPr="00CE1143" w:rsidRDefault="003A46FB" w:rsidP="003A46FB">
      <w:pPr>
        <w:spacing w:before="100" w:beforeAutospacing="1" w:line="360" w:lineRule="auto"/>
      </w:pPr>
      <w:r w:rsidRPr="00CE1143">
        <w:rPr>
          <w:b/>
          <w:bCs/>
          <w:color w:val="000000"/>
        </w:rPr>
        <w:t>VII. WIZJA SZKOŁY</w:t>
      </w:r>
    </w:p>
    <w:p w:rsidR="003A46FB" w:rsidRPr="00CE1143" w:rsidRDefault="003A46FB" w:rsidP="003A46FB">
      <w:pPr>
        <w:spacing w:line="360" w:lineRule="auto"/>
      </w:pPr>
      <w:r>
        <w:rPr>
          <w:color w:val="000000"/>
        </w:rPr>
        <w:t>W naszej szkole</w:t>
      </w:r>
      <w:r w:rsidRPr="00CE1143">
        <w:rPr>
          <w:color w:val="000000"/>
        </w:rPr>
        <w:t xml:space="preserve"> chcemy: </w:t>
      </w:r>
    </w:p>
    <w:p w:rsidR="003A46FB" w:rsidRPr="00CE1143" w:rsidRDefault="003A46FB" w:rsidP="003A46FB">
      <w:pPr>
        <w:numPr>
          <w:ilvl w:val="0"/>
          <w:numId w:val="44"/>
        </w:numPr>
        <w:spacing w:after="0" w:line="360" w:lineRule="auto"/>
        <w:ind w:left="714" w:hanging="357"/>
      </w:pPr>
      <w:r w:rsidRPr="00CE1143">
        <w:rPr>
          <w:color w:val="000000"/>
        </w:rPr>
        <w:t>wykształcić u uczniów zespół takich pozytywnych cech jak:</w:t>
      </w:r>
    </w:p>
    <w:p w:rsidR="003A46FB" w:rsidRPr="00CE1143" w:rsidRDefault="003A46FB" w:rsidP="003A46FB">
      <w:pPr>
        <w:numPr>
          <w:ilvl w:val="0"/>
          <w:numId w:val="45"/>
        </w:numPr>
        <w:spacing w:after="0" w:line="360" w:lineRule="auto"/>
        <w:ind w:left="714" w:hanging="357"/>
      </w:pPr>
      <w:r w:rsidRPr="00CE1143">
        <w:rPr>
          <w:color w:val="000000"/>
        </w:rPr>
        <w:lastRenderedPageBreak/>
        <w:t>samodzielność</w:t>
      </w:r>
      <w:r>
        <w:rPr>
          <w:color w:val="000000"/>
        </w:rPr>
        <w:t>,</w:t>
      </w:r>
    </w:p>
    <w:p w:rsidR="003A46FB" w:rsidRPr="00CE1143" w:rsidRDefault="003A46FB" w:rsidP="003A46FB">
      <w:pPr>
        <w:numPr>
          <w:ilvl w:val="0"/>
          <w:numId w:val="45"/>
        </w:numPr>
        <w:spacing w:after="0" w:line="360" w:lineRule="auto"/>
      </w:pPr>
      <w:r w:rsidRPr="00CE1143">
        <w:rPr>
          <w:color w:val="000000"/>
        </w:rPr>
        <w:t>uczciwość</w:t>
      </w:r>
      <w:r>
        <w:rPr>
          <w:color w:val="000000"/>
        </w:rPr>
        <w:t>,</w:t>
      </w:r>
    </w:p>
    <w:p w:rsidR="003A46FB" w:rsidRPr="00CE1143" w:rsidRDefault="003A46FB" w:rsidP="003A46FB">
      <w:pPr>
        <w:numPr>
          <w:ilvl w:val="0"/>
          <w:numId w:val="45"/>
        </w:numPr>
        <w:spacing w:after="0" w:line="360" w:lineRule="auto"/>
      </w:pPr>
      <w:r w:rsidRPr="00CE1143">
        <w:rPr>
          <w:color w:val="000000"/>
        </w:rPr>
        <w:t>odpowiedzialność</w:t>
      </w:r>
      <w:r>
        <w:rPr>
          <w:color w:val="000000"/>
        </w:rPr>
        <w:t>,</w:t>
      </w:r>
    </w:p>
    <w:p w:rsidR="003A46FB" w:rsidRPr="00CE1143" w:rsidRDefault="003A46FB" w:rsidP="003A46FB">
      <w:pPr>
        <w:numPr>
          <w:ilvl w:val="0"/>
          <w:numId w:val="45"/>
        </w:numPr>
        <w:spacing w:after="0" w:line="360" w:lineRule="auto"/>
      </w:pPr>
      <w:r w:rsidRPr="00CE1143">
        <w:rPr>
          <w:color w:val="000000"/>
        </w:rPr>
        <w:t>ciekawość świata</w:t>
      </w:r>
      <w:r>
        <w:rPr>
          <w:color w:val="000000"/>
        </w:rPr>
        <w:t>,</w:t>
      </w:r>
    </w:p>
    <w:p w:rsidR="003A46FB" w:rsidRPr="00CE1143" w:rsidRDefault="003A46FB" w:rsidP="003A46FB">
      <w:pPr>
        <w:numPr>
          <w:ilvl w:val="0"/>
          <w:numId w:val="45"/>
        </w:numPr>
        <w:spacing w:before="100" w:beforeAutospacing="1" w:after="0" w:line="360" w:lineRule="auto"/>
      </w:pPr>
      <w:r w:rsidRPr="00CE1143">
        <w:rPr>
          <w:color w:val="000000"/>
        </w:rPr>
        <w:t>tolerancja</w:t>
      </w:r>
      <w:r>
        <w:rPr>
          <w:color w:val="000000"/>
        </w:rPr>
        <w:t>,</w:t>
      </w:r>
    </w:p>
    <w:p w:rsidR="003A46FB" w:rsidRPr="00CE1143" w:rsidRDefault="003A46FB" w:rsidP="003A46FB">
      <w:pPr>
        <w:numPr>
          <w:ilvl w:val="0"/>
          <w:numId w:val="45"/>
        </w:numPr>
        <w:spacing w:before="100" w:beforeAutospacing="1" w:after="0" w:line="360" w:lineRule="auto"/>
      </w:pPr>
      <w:r w:rsidRPr="00CE1143">
        <w:rPr>
          <w:color w:val="000000"/>
        </w:rPr>
        <w:t>poszanowanie godności innych ludzi</w:t>
      </w:r>
      <w:r>
        <w:rPr>
          <w:color w:val="000000"/>
        </w:rPr>
        <w:t>,</w:t>
      </w:r>
    </w:p>
    <w:p w:rsidR="003A46FB" w:rsidRPr="00CE1143" w:rsidRDefault="003A46FB" w:rsidP="003A46FB">
      <w:pPr>
        <w:numPr>
          <w:ilvl w:val="0"/>
          <w:numId w:val="45"/>
        </w:numPr>
        <w:spacing w:before="100" w:beforeAutospacing="1" w:after="0" w:line="360" w:lineRule="auto"/>
      </w:pPr>
      <w:r w:rsidRPr="00CE1143">
        <w:rPr>
          <w:color w:val="000000"/>
        </w:rPr>
        <w:t>poszanowanie prawa</w:t>
      </w:r>
      <w:r>
        <w:rPr>
          <w:color w:val="000000"/>
        </w:rPr>
        <w:t>,</w:t>
      </w:r>
    </w:p>
    <w:p w:rsidR="003A46FB" w:rsidRPr="00CE1143" w:rsidRDefault="003A46FB" w:rsidP="003A46FB">
      <w:pPr>
        <w:numPr>
          <w:ilvl w:val="0"/>
          <w:numId w:val="45"/>
        </w:numPr>
        <w:spacing w:before="100" w:beforeAutospacing="1" w:after="0" w:line="360" w:lineRule="auto"/>
      </w:pPr>
      <w:r w:rsidRPr="00CE1143">
        <w:rPr>
          <w:color w:val="000000"/>
        </w:rPr>
        <w:t>obowiązkowość i punktualność</w:t>
      </w:r>
      <w:r>
        <w:rPr>
          <w:color w:val="000000"/>
        </w:rPr>
        <w:t>.</w:t>
      </w:r>
    </w:p>
    <w:p w:rsidR="003A46FB" w:rsidRPr="00CE1143" w:rsidRDefault="003A46FB" w:rsidP="003A46FB">
      <w:pPr>
        <w:spacing w:before="100" w:beforeAutospacing="1" w:line="360" w:lineRule="auto"/>
      </w:pPr>
      <w:r>
        <w:rPr>
          <w:b/>
          <w:bCs/>
        </w:rPr>
        <w:t>VIII</w:t>
      </w:r>
      <w:r w:rsidRPr="00CE1143">
        <w:rPr>
          <w:b/>
          <w:bCs/>
        </w:rPr>
        <w:t xml:space="preserve">. ZASADY WSPÓŁPRACY Z RODZICAMI UCZNIA. </w:t>
      </w:r>
    </w:p>
    <w:p w:rsidR="003A46FB" w:rsidRPr="00CE1143" w:rsidRDefault="003A46FB" w:rsidP="003A46FB">
      <w:pPr>
        <w:spacing w:before="100" w:beforeAutospacing="1" w:after="119"/>
        <w:ind w:firstLine="709"/>
        <w:jc w:val="both"/>
      </w:pPr>
      <w:r w:rsidRPr="00CE1143">
        <w:t>Spośród zasad współpracy z rodzicami istotną rolę odgrywa właściwy obieg informacji, od którego zależy interwencja odpowiedniego organu szkoły w złożonych problemach uczniów.</w:t>
      </w:r>
    </w:p>
    <w:p w:rsidR="003A46FB" w:rsidRPr="00CE1143" w:rsidRDefault="003A46FB" w:rsidP="003A46FB">
      <w:pPr>
        <w:spacing w:before="100" w:beforeAutospacing="1" w:after="119"/>
        <w:jc w:val="both"/>
      </w:pPr>
      <w:r w:rsidRPr="00CE1143">
        <w:t>Problemy wychowawcze mogą być zgłaszane</w:t>
      </w:r>
      <w:r w:rsidRPr="00CE1143">
        <w:rPr>
          <w:b/>
          <w:bCs/>
        </w:rPr>
        <w:t>:</w:t>
      </w:r>
    </w:p>
    <w:p w:rsidR="003A46FB" w:rsidRPr="00CE1143" w:rsidRDefault="003A46FB" w:rsidP="003A46FB">
      <w:pPr>
        <w:numPr>
          <w:ilvl w:val="0"/>
          <w:numId w:val="46"/>
        </w:numPr>
        <w:spacing w:before="100" w:beforeAutospacing="1" w:after="119"/>
        <w:jc w:val="both"/>
      </w:pPr>
      <w:r w:rsidRPr="00CE1143">
        <w:t>na zebraniach klasowych, przewodniczącemu trójek klasowych i dalej na forum Rady Rodziców,</w:t>
      </w:r>
    </w:p>
    <w:p w:rsidR="003A46FB" w:rsidRPr="00CE1143" w:rsidRDefault="003A46FB" w:rsidP="003A46FB">
      <w:pPr>
        <w:numPr>
          <w:ilvl w:val="0"/>
          <w:numId w:val="46"/>
        </w:numPr>
        <w:spacing w:before="100" w:beforeAutospacing="1" w:after="119"/>
        <w:jc w:val="both"/>
      </w:pPr>
      <w:r w:rsidRPr="00CE1143">
        <w:t>rodzicom i nauczycielom poprzez Radę Rodziców na zebraniach trójek klasowych,</w:t>
      </w:r>
    </w:p>
    <w:p w:rsidR="003A46FB" w:rsidRPr="00CE1143" w:rsidRDefault="003A46FB" w:rsidP="003A46FB">
      <w:pPr>
        <w:numPr>
          <w:ilvl w:val="0"/>
          <w:numId w:val="46"/>
        </w:numPr>
        <w:spacing w:before="100" w:beforeAutospacing="1" w:after="119"/>
        <w:jc w:val="both"/>
      </w:pPr>
      <w:r w:rsidRPr="00CE1143">
        <w:t>w doraźnych sprawach w pierwszej kolejności wychowawcom i pedagogowi,</w:t>
      </w:r>
    </w:p>
    <w:p w:rsidR="003A46FB" w:rsidRDefault="003A46FB" w:rsidP="003A46FB">
      <w:pPr>
        <w:numPr>
          <w:ilvl w:val="0"/>
          <w:numId w:val="46"/>
        </w:numPr>
        <w:spacing w:before="100" w:beforeAutospacing="1" w:after="119"/>
        <w:jc w:val="both"/>
      </w:pPr>
      <w:r w:rsidRPr="00CE1143">
        <w:t>przez pedagoga, rodzicom.</w:t>
      </w:r>
    </w:p>
    <w:p w:rsidR="003A46FB" w:rsidRPr="00CE1143" w:rsidRDefault="003A46FB" w:rsidP="003A46FB">
      <w:pPr>
        <w:spacing w:before="100" w:beforeAutospacing="1" w:after="119"/>
        <w:jc w:val="both"/>
      </w:pPr>
    </w:p>
    <w:p w:rsidR="003A46FB" w:rsidRPr="00CE1143" w:rsidRDefault="003A46FB" w:rsidP="003A46FB">
      <w:pPr>
        <w:keepNext/>
        <w:spacing w:before="100" w:beforeAutospacing="1" w:after="119"/>
        <w:outlineLvl w:val="2"/>
        <w:rPr>
          <w:b/>
          <w:bCs/>
          <w:sz w:val="28"/>
          <w:szCs w:val="28"/>
        </w:rPr>
      </w:pPr>
      <w:r>
        <w:rPr>
          <w:b/>
          <w:bCs/>
        </w:rPr>
        <w:lastRenderedPageBreak/>
        <w:t>I</w:t>
      </w:r>
      <w:r w:rsidRPr="00CE1143">
        <w:rPr>
          <w:b/>
          <w:bCs/>
        </w:rPr>
        <w:t xml:space="preserve">X. FORMY WSPOMAGANIA RODZICÓW W WYCHOWANIU DZIECKA </w:t>
      </w:r>
    </w:p>
    <w:p w:rsidR="003A46FB" w:rsidRPr="00CE1143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ind w:left="714" w:hanging="357"/>
      </w:pPr>
      <w:r w:rsidRPr="00CE1143">
        <w:t>Szkoła dąży do integracji zespołów klasowych angażując w życie klasy wszystkic</w:t>
      </w:r>
      <w:r>
        <w:t>h</w:t>
      </w:r>
      <w:r w:rsidRPr="00CE1143">
        <w:t xml:space="preserve"> uczniów </w:t>
      </w:r>
      <w:r>
        <w:br/>
      </w:r>
      <w:r w:rsidRPr="00CE1143">
        <w:t>i rodziców.</w:t>
      </w:r>
    </w:p>
    <w:p w:rsidR="003A46FB" w:rsidRPr="00CE1143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ind w:left="714" w:hanging="357"/>
      </w:pPr>
      <w:r>
        <w:t>W</w:t>
      </w:r>
      <w:r w:rsidRPr="00CE1143">
        <w:t>ychowawcami klas zabiega</w:t>
      </w:r>
      <w:r>
        <w:t>ją</w:t>
      </w:r>
      <w:r w:rsidRPr="00CE1143">
        <w:t xml:space="preserve"> o różne formy pomocy wychowawczej i materialnej dla uczniów. </w:t>
      </w:r>
    </w:p>
    <w:p w:rsidR="003A46FB" w:rsidRPr="00CE1143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ind w:left="714" w:hanging="357"/>
      </w:pPr>
      <w:r>
        <w:t>Wychowawcy klas</w:t>
      </w:r>
      <w:r w:rsidRPr="00CE1143">
        <w:t>, dyrektor szkoły oraz inne osoby z w</w:t>
      </w:r>
      <w:r>
        <w:t>spółpracują</w:t>
      </w:r>
      <w:r w:rsidRPr="00CE1143">
        <w:t xml:space="preserve">ce ze szkołą, przeprowadzają lub organizują prelekcje i szkolenia dla rodziców </w:t>
      </w:r>
      <w:r>
        <w:br/>
      </w:r>
      <w:r w:rsidRPr="00CE1143">
        <w:t xml:space="preserve">o różnorodnej tematyce również w sprawach wychowania, nauczania i profilaktyki prozdrowotnej. </w:t>
      </w:r>
    </w:p>
    <w:p w:rsidR="003A46FB" w:rsidRPr="00CE1143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ind w:left="714" w:hanging="357"/>
      </w:pPr>
      <w:r w:rsidRPr="00CE1143">
        <w:t xml:space="preserve">Szkoła zapewnia indywidualne konsultacje dla rodziców w sprawach ich dzieci. </w:t>
      </w:r>
    </w:p>
    <w:p w:rsidR="003A46FB" w:rsidRPr="00CE1143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ind w:left="714" w:hanging="357"/>
      </w:pPr>
      <w:r w:rsidRPr="00CE1143">
        <w:t xml:space="preserve">Szkoła zapewnia klasowe spotkania wychowawcy z rodzicami uczniów. </w:t>
      </w:r>
    </w:p>
    <w:p w:rsidR="003A46FB" w:rsidRPr="00CE1143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ind w:left="714" w:hanging="357"/>
        <w:jc w:val="both"/>
      </w:pPr>
      <w:r w:rsidRPr="00CE1143">
        <w:t xml:space="preserve">Szkoła </w:t>
      </w:r>
      <w:r w:rsidRPr="00CE1143">
        <w:rPr>
          <w:color w:val="333333"/>
        </w:rPr>
        <w:t xml:space="preserve">zapewnia prawo do uzyskiwania informacji dotyczących dziecka, jego zachowania </w:t>
      </w:r>
      <w:r>
        <w:rPr>
          <w:color w:val="333333"/>
        </w:rPr>
        <w:br/>
      </w:r>
      <w:r w:rsidRPr="00CE1143">
        <w:rPr>
          <w:color w:val="333333"/>
        </w:rPr>
        <w:t>i rozwoju,</w:t>
      </w:r>
      <w:r>
        <w:rPr>
          <w:color w:val="333333"/>
        </w:rPr>
        <w:t xml:space="preserve"> </w:t>
      </w:r>
      <w:r w:rsidRPr="00CE1143">
        <w:rPr>
          <w:color w:val="333333"/>
        </w:rPr>
        <w:t>współpracuje ze specjalistami świadczącymi dzieciom pomoc psychologiczno-pedagogiczną lub opiekę zdrowotną.</w:t>
      </w:r>
      <w:r w:rsidRPr="00CE1143">
        <w:t xml:space="preserve"> </w:t>
      </w:r>
    </w:p>
    <w:p w:rsidR="003A46FB" w:rsidRPr="00CE1143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ind w:left="714" w:hanging="357"/>
        <w:jc w:val="both"/>
      </w:pPr>
      <w:r w:rsidRPr="00CE1143">
        <w:rPr>
          <w:color w:val="333333"/>
        </w:rPr>
        <w:t xml:space="preserve">Szkoła uwzględnia prawa rodziców (prawnych opiekunów) do znajomości treści zawartych </w:t>
      </w:r>
      <w:r>
        <w:rPr>
          <w:color w:val="333333"/>
        </w:rPr>
        <w:br/>
      </w:r>
      <w:r w:rsidRPr="00CE1143">
        <w:rPr>
          <w:color w:val="333333"/>
        </w:rPr>
        <w:t xml:space="preserve">w programach edukacyjnych, wychowawczych i innych obowiązujących w szkole </w:t>
      </w:r>
    </w:p>
    <w:p w:rsidR="003A46FB" w:rsidRPr="00CE1143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119"/>
        <w:jc w:val="both"/>
      </w:pPr>
      <w:r w:rsidRPr="00CE1143">
        <w:t xml:space="preserve">Szkoła rozpoznaje warunki życia i nauki swoich wychowanków, organizuje pomoc rodzicom </w:t>
      </w:r>
      <w:r>
        <w:br/>
      </w:r>
      <w:r w:rsidRPr="00CE1143">
        <w:t xml:space="preserve">i uczniom. </w:t>
      </w:r>
    </w:p>
    <w:p w:rsidR="003A46FB" w:rsidRPr="00CE1143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119"/>
        <w:jc w:val="both"/>
      </w:pPr>
      <w:r w:rsidRPr="00CE1143">
        <w:t xml:space="preserve">Szkoła kształtuje właściwe stosunki między uczniami i rodzicami, opierając je na tolerancji </w:t>
      </w:r>
      <w:r>
        <w:br/>
      </w:r>
      <w:r w:rsidRPr="00CE1143">
        <w:t xml:space="preserve">i poszanowaniu godności osobistej. </w:t>
      </w:r>
    </w:p>
    <w:p w:rsidR="003A46FB" w:rsidRPr="00CE1143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119"/>
        <w:jc w:val="both"/>
      </w:pPr>
      <w:r w:rsidRPr="00CE1143">
        <w:t xml:space="preserve">Szkoła kształtuje pozytywne relacje oparte na zaufaniu, zrozumieniu, empatii między nauczycielami, a rodzicami (opiekunami dziecka). </w:t>
      </w:r>
    </w:p>
    <w:p w:rsidR="003A46FB" w:rsidRDefault="003A46FB" w:rsidP="003A46FB">
      <w:pPr>
        <w:numPr>
          <w:ilvl w:val="0"/>
          <w:numId w:val="47"/>
        </w:numPr>
        <w:shd w:val="clear" w:color="auto" w:fill="FFFFFF"/>
        <w:spacing w:before="100" w:beforeAutospacing="1" w:after="119"/>
        <w:jc w:val="both"/>
      </w:pPr>
      <w:r w:rsidRPr="00CE1143">
        <w:t>Szkoła uczy pozytywnego myślenia i stawiania na sukces poprzez rozwijanie poczucia własnej wartości.</w:t>
      </w:r>
    </w:p>
    <w:p w:rsidR="003A46FB" w:rsidRPr="00CE1143" w:rsidRDefault="003A46FB" w:rsidP="003A46FB">
      <w:pPr>
        <w:shd w:val="clear" w:color="auto" w:fill="FFFFFF"/>
        <w:spacing w:before="100" w:beforeAutospacing="1" w:after="119"/>
        <w:jc w:val="both"/>
      </w:pPr>
    </w:p>
    <w:p w:rsidR="003A46FB" w:rsidRPr="00CE1143" w:rsidRDefault="003A46FB" w:rsidP="003A46FB">
      <w:pPr>
        <w:spacing w:before="100" w:beforeAutospacing="1" w:after="119" w:line="360" w:lineRule="auto"/>
      </w:pPr>
      <w:r>
        <w:rPr>
          <w:b/>
          <w:bCs/>
        </w:rPr>
        <w:t>X</w:t>
      </w:r>
      <w:r w:rsidRPr="00CE1143">
        <w:rPr>
          <w:b/>
          <w:bCs/>
        </w:rPr>
        <w:t>. WYKAZ PLACÓWEK ORAZ INSTYTUCJI WSPOMA</w:t>
      </w:r>
      <w:r>
        <w:rPr>
          <w:b/>
          <w:bCs/>
        </w:rPr>
        <w:t>GAJĄCYCH DZIAŁALNOŚĆ WYCHOWAWCZO- PROFILAKTYCZNĄ</w:t>
      </w:r>
      <w:r w:rsidRPr="00CE1143">
        <w:rPr>
          <w:b/>
          <w:bCs/>
        </w:rPr>
        <w:t>.</w:t>
      </w:r>
    </w:p>
    <w:p w:rsidR="003A46FB" w:rsidRDefault="003A46FB" w:rsidP="003A46FB">
      <w:pPr>
        <w:numPr>
          <w:ilvl w:val="0"/>
          <w:numId w:val="48"/>
        </w:numPr>
        <w:spacing w:before="100" w:beforeAutospacing="1" w:after="0" w:line="360" w:lineRule="auto"/>
      </w:pPr>
      <w:r w:rsidRPr="00CE1143">
        <w:t>Urząd Gminy w Jastrzębiu</w:t>
      </w:r>
    </w:p>
    <w:p w:rsidR="003A46FB" w:rsidRPr="00CE1143" w:rsidRDefault="003A46FB" w:rsidP="003A46FB">
      <w:pPr>
        <w:numPr>
          <w:ilvl w:val="0"/>
          <w:numId w:val="48"/>
        </w:numPr>
        <w:spacing w:before="100" w:beforeAutospacing="1" w:after="0" w:line="360" w:lineRule="auto"/>
        <w:ind w:left="714" w:hanging="357"/>
      </w:pPr>
      <w:r w:rsidRPr="00CE1143">
        <w:lastRenderedPageBreak/>
        <w:t>Rada Rodziców PSP w Jastrzębiu</w:t>
      </w:r>
    </w:p>
    <w:p w:rsidR="003A46FB" w:rsidRDefault="003A46FB" w:rsidP="003A46FB">
      <w:pPr>
        <w:numPr>
          <w:ilvl w:val="0"/>
          <w:numId w:val="48"/>
        </w:numPr>
        <w:spacing w:before="100" w:beforeAutospacing="1" w:after="0" w:line="360" w:lineRule="auto"/>
        <w:ind w:left="714" w:hanging="357"/>
      </w:pPr>
      <w:r w:rsidRPr="00CE1143">
        <w:t>Poradnia Psychologiczno – Pedagogiczna w Szydłowcu</w:t>
      </w:r>
    </w:p>
    <w:p w:rsidR="003A46FB" w:rsidRPr="00CE1143" w:rsidRDefault="003A46FB" w:rsidP="003A46FB">
      <w:pPr>
        <w:numPr>
          <w:ilvl w:val="0"/>
          <w:numId w:val="48"/>
        </w:numPr>
        <w:spacing w:before="100" w:beforeAutospacing="1" w:after="0" w:line="360" w:lineRule="auto"/>
        <w:ind w:left="714" w:hanging="357"/>
      </w:pPr>
      <w:r w:rsidRPr="00CE1143">
        <w:t xml:space="preserve">Komenda Powiatowa Policji </w:t>
      </w:r>
    </w:p>
    <w:p w:rsidR="003A46FB" w:rsidRDefault="003A46FB" w:rsidP="003A46FB">
      <w:pPr>
        <w:numPr>
          <w:ilvl w:val="0"/>
          <w:numId w:val="48"/>
        </w:numPr>
        <w:spacing w:before="100" w:beforeAutospacing="1" w:after="0" w:line="360" w:lineRule="auto"/>
        <w:ind w:left="714" w:hanging="357"/>
      </w:pPr>
      <w:r w:rsidRPr="00CE1143">
        <w:t>Sąd Rejonowy w Szydłowcu</w:t>
      </w:r>
    </w:p>
    <w:p w:rsidR="003A46FB" w:rsidRPr="00CE1143" w:rsidRDefault="003A46FB" w:rsidP="003A46FB">
      <w:pPr>
        <w:numPr>
          <w:ilvl w:val="0"/>
          <w:numId w:val="48"/>
        </w:numPr>
        <w:spacing w:before="100" w:beforeAutospacing="1" w:after="0" w:line="360" w:lineRule="auto"/>
        <w:ind w:left="714" w:hanging="357"/>
      </w:pPr>
      <w:r>
        <w:t>ZOZ w Jastrzębiu</w:t>
      </w:r>
    </w:p>
    <w:p w:rsidR="003A46FB" w:rsidRPr="00CE1143" w:rsidRDefault="003A46FB" w:rsidP="003A46FB">
      <w:pPr>
        <w:numPr>
          <w:ilvl w:val="0"/>
          <w:numId w:val="48"/>
        </w:numPr>
        <w:spacing w:before="100" w:beforeAutospacing="1" w:after="0" w:line="360" w:lineRule="auto"/>
        <w:ind w:left="714" w:hanging="357"/>
      </w:pPr>
      <w:r w:rsidRPr="00CE1143">
        <w:t>Gminny Ośrodek Pomocy Społecznej w Jastrzębiu</w:t>
      </w:r>
    </w:p>
    <w:p w:rsidR="003A46FB" w:rsidRDefault="003A46FB" w:rsidP="003A46FB">
      <w:pPr>
        <w:numPr>
          <w:ilvl w:val="0"/>
          <w:numId w:val="48"/>
        </w:numPr>
        <w:spacing w:before="100" w:beforeAutospacing="1" w:after="0" w:line="360" w:lineRule="auto"/>
        <w:ind w:left="714" w:hanging="357"/>
      </w:pPr>
      <w:r>
        <w:t>PSSE w Szydłowcu</w:t>
      </w:r>
    </w:p>
    <w:p w:rsidR="003A46FB" w:rsidRPr="00CE1143" w:rsidRDefault="003A46FB" w:rsidP="003A46FB">
      <w:pPr>
        <w:numPr>
          <w:ilvl w:val="0"/>
          <w:numId w:val="48"/>
        </w:numPr>
        <w:spacing w:before="100" w:beforeAutospacing="1" w:after="0" w:line="360" w:lineRule="auto"/>
        <w:ind w:left="714" w:hanging="357"/>
      </w:pPr>
      <w:r w:rsidRPr="00CE1143">
        <w:t>Kuratorium Oświaty w Radomiu</w:t>
      </w:r>
    </w:p>
    <w:p w:rsidR="003A46FB" w:rsidRDefault="003A46FB" w:rsidP="003A46FB">
      <w:pPr>
        <w:spacing w:before="100" w:beforeAutospacing="1" w:line="360" w:lineRule="auto"/>
      </w:pPr>
    </w:p>
    <w:p w:rsidR="003A46FB" w:rsidRPr="00CE1143" w:rsidRDefault="003A46FB" w:rsidP="003A46FB">
      <w:pPr>
        <w:spacing w:before="100" w:beforeAutospacing="1" w:line="360" w:lineRule="auto"/>
      </w:pPr>
    </w:p>
    <w:p w:rsidR="003A46FB" w:rsidRPr="00CE1143" w:rsidRDefault="003A46FB" w:rsidP="003A46FB">
      <w:pPr>
        <w:keepNext/>
        <w:spacing w:line="360" w:lineRule="auto"/>
        <w:outlineLvl w:val="1"/>
        <w:rPr>
          <w:b/>
          <w:bCs/>
          <w:sz w:val="36"/>
          <w:szCs w:val="36"/>
        </w:rPr>
      </w:pPr>
      <w:r w:rsidRPr="00CE1143">
        <w:rPr>
          <w:b/>
          <w:bCs/>
        </w:rPr>
        <w:t>XII. EWALUACJA PROGRAMU</w:t>
      </w:r>
    </w:p>
    <w:p w:rsidR="003A46FB" w:rsidRPr="00CE1143" w:rsidRDefault="003A46FB" w:rsidP="003A46FB">
      <w:pPr>
        <w:spacing w:before="100" w:beforeAutospacing="1" w:after="119" w:line="360" w:lineRule="auto"/>
        <w:ind w:firstLine="708"/>
        <w:jc w:val="both"/>
      </w:pPr>
      <w:r w:rsidRPr="00CE1143">
        <w:t>Szkolny Program Wychowawczo - Profilaktyczny poddawany jest co roku ewaluacji i ma charakter otwarty. Ewaluacja programu dokonywana jest na zakończenie roku szkolnego, a wnioski z niej wynikające ujmowane s</w:t>
      </w:r>
      <w:r>
        <w:t>ą w formie zadań do realizacji w</w:t>
      </w:r>
      <w:r w:rsidRPr="00CE1143">
        <w:t xml:space="preserve"> rocznym planie wychowawczo-profilaktycznym.</w:t>
      </w:r>
    </w:p>
    <w:p w:rsidR="003A46FB" w:rsidRDefault="003A46FB" w:rsidP="003A46FB">
      <w:pPr>
        <w:spacing w:before="100" w:beforeAutospacing="1" w:after="240" w:line="360" w:lineRule="auto"/>
        <w:rPr>
          <w:b/>
          <w:bCs/>
        </w:rPr>
      </w:pPr>
    </w:p>
    <w:p w:rsidR="003A46FB" w:rsidRDefault="003A46FB" w:rsidP="003A46FB">
      <w:pPr>
        <w:spacing w:before="100" w:beforeAutospacing="1" w:after="240" w:line="360" w:lineRule="auto"/>
        <w:rPr>
          <w:b/>
          <w:bCs/>
        </w:rPr>
      </w:pPr>
    </w:p>
    <w:p w:rsidR="003A46FB" w:rsidRDefault="003A46FB" w:rsidP="003A46FB">
      <w:pPr>
        <w:spacing w:before="100" w:beforeAutospacing="1" w:after="240" w:line="360" w:lineRule="auto"/>
        <w:rPr>
          <w:b/>
          <w:bCs/>
        </w:rPr>
      </w:pPr>
    </w:p>
    <w:p w:rsidR="003A46FB" w:rsidRPr="00CE1143" w:rsidRDefault="003A46FB" w:rsidP="003A46FB">
      <w:pPr>
        <w:spacing w:before="100" w:beforeAutospacing="1" w:after="240" w:line="360" w:lineRule="auto"/>
      </w:pPr>
      <w:r w:rsidRPr="00CE1143">
        <w:rPr>
          <w:b/>
          <w:bCs/>
        </w:rPr>
        <w:lastRenderedPageBreak/>
        <w:t xml:space="preserve">Metody ewaluacji: </w:t>
      </w:r>
      <w:r w:rsidRPr="00CE1143">
        <w:br/>
        <w:t>1. Obserwacja (wychowawcy klas).</w:t>
      </w:r>
      <w:r w:rsidRPr="00CE1143">
        <w:br/>
        <w:t>2. Ankiety dla uczniów.</w:t>
      </w:r>
      <w:r w:rsidRPr="00CE1143">
        <w:br/>
        <w:t>3. Ankiety dla rodziców.</w:t>
      </w:r>
      <w:r w:rsidRPr="00CE1143">
        <w:br/>
        <w:t>4. Ankiety dla nauczycieli.</w:t>
      </w:r>
      <w:r w:rsidRPr="00CE1143">
        <w:br/>
        <w:t>5. Rozmowy z uczniami.</w:t>
      </w:r>
      <w:r w:rsidRPr="00CE1143">
        <w:br/>
        <w:t>6. Rozmowy z rodzicami.</w:t>
      </w:r>
      <w:r w:rsidRPr="00CE1143">
        <w:br/>
        <w:t>7. Analiza dokumentów.</w:t>
      </w:r>
      <w:r w:rsidRPr="00CE1143">
        <w:br/>
        <w:t xml:space="preserve">8. Obserwacja i ocena zachowań uczniów. </w:t>
      </w:r>
    </w:p>
    <w:p w:rsidR="003A46FB" w:rsidRPr="00977E8D" w:rsidRDefault="003A46FB" w:rsidP="003A46FB">
      <w:pPr>
        <w:spacing w:before="100" w:beforeAutospacing="1" w:line="360" w:lineRule="auto"/>
        <w:ind w:left="720"/>
      </w:pPr>
      <w:r w:rsidRPr="00977E8D">
        <w:rPr>
          <w:b/>
          <w:bCs/>
        </w:rPr>
        <w:t>XII. METODY I FORMY REALIZACJI</w:t>
      </w:r>
    </w:p>
    <w:p w:rsidR="003A46FB" w:rsidRPr="00CE1143" w:rsidRDefault="003A46FB" w:rsidP="003A46FB">
      <w:pPr>
        <w:spacing w:before="100" w:beforeAutospacing="1" w:line="360" w:lineRule="auto"/>
        <w:ind w:left="720"/>
      </w:pPr>
      <w:r w:rsidRPr="00CE1143">
        <w:t>Realizacja programu odbywać się będzie w ramach: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</w:pPr>
      <w:r w:rsidRPr="00CE1143">
        <w:t>zajęć godziny do dyspozycji wychowawcy klasy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</w:pPr>
      <w:r w:rsidRPr="00CE1143">
        <w:t>zajęć z wychowawcą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</w:pPr>
      <w:r w:rsidRPr="00CE1143">
        <w:t>zajęć wychowania do życia w rodzinie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</w:pPr>
      <w:r w:rsidRPr="00CE1143">
        <w:t>zajęć prowadzonych przez</w:t>
      </w:r>
      <w:r>
        <w:t xml:space="preserve"> pedagoga, pielęgniarkę szkolną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</w:pPr>
      <w:r w:rsidRPr="00CE1143">
        <w:t>zajęć pozalekcyjnych i pozaszkolnych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</w:pPr>
      <w:r w:rsidRPr="00CE1143">
        <w:t xml:space="preserve">intencjonalnych i okazjonalnych spotkań z rodzicami uczniów w szkole 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</w:pPr>
      <w:r w:rsidRPr="00CE1143">
        <w:t>w ramach edukacji pedagogicznej (pedagogizacja rodziców)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</w:pPr>
      <w:r w:rsidRPr="00CE1143">
        <w:t>imprez organizowanych na terenie szkoły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</w:pPr>
      <w:r w:rsidRPr="00CE1143">
        <w:t>imprez charytatywnych</w:t>
      </w:r>
    </w:p>
    <w:p w:rsidR="003A46FB" w:rsidRDefault="003A46FB" w:rsidP="003A46FB">
      <w:pPr>
        <w:spacing w:before="100" w:beforeAutospacing="1" w:line="360" w:lineRule="auto"/>
        <w:ind w:left="720"/>
        <w:jc w:val="both"/>
        <w:rPr>
          <w:u w:val="single"/>
        </w:rPr>
      </w:pPr>
    </w:p>
    <w:p w:rsidR="003A46FB" w:rsidRPr="00CE1143" w:rsidRDefault="003A46FB" w:rsidP="003A46FB">
      <w:pPr>
        <w:spacing w:before="100" w:beforeAutospacing="1" w:line="360" w:lineRule="auto"/>
        <w:ind w:left="720"/>
        <w:jc w:val="both"/>
      </w:pPr>
      <w:r w:rsidRPr="00CE1143">
        <w:rPr>
          <w:u w:val="single"/>
        </w:rPr>
        <w:t xml:space="preserve">Formy pracy: 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  <w:jc w:val="both"/>
      </w:pPr>
      <w:r w:rsidRPr="00CE1143">
        <w:t>oddziaływanie werbalne (rozmowy, pogadanki, wykład)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  <w:jc w:val="both"/>
      </w:pPr>
      <w:r w:rsidRPr="00CE1143">
        <w:t>dyskusje tematyczne (dzielenie się doświadczeniami), wskazanie postaw (wzorców) pozytywnych</w:t>
      </w:r>
    </w:p>
    <w:p w:rsidR="003A46FB" w:rsidRPr="00CE1143" w:rsidRDefault="003A46FB" w:rsidP="003A46FB">
      <w:pPr>
        <w:numPr>
          <w:ilvl w:val="0"/>
          <w:numId w:val="49"/>
        </w:numPr>
        <w:spacing w:before="100" w:beforeAutospacing="1" w:after="0" w:line="360" w:lineRule="auto"/>
        <w:jc w:val="both"/>
      </w:pPr>
      <w:r w:rsidRPr="00CE1143">
        <w:t>zajęcia grupowe, zespołowe.</w:t>
      </w:r>
    </w:p>
    <w:p w:rsidR="003A46FB" w:rsidRPr="00CE1143" w:rsidRDefault="003A46FB" w:rsidP="003A46FB">
      <w:pPr>
        <w:spacing w:line="360" w:lineRule="auto"/>
        <w:jc w:val="both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jc w:val="both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jc w:val="both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jc w:val="both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jc w:val="both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jc w:val="both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jc w:val="center"/>
        <w:rPr>
          <w:b/>
          <w:sz w:val="32"/>
          <w:szCs w:val="32"/>
        </w:rPr>
      </w:pPr>
    </w:p>
    <w:p w:rsidR="003A46FB" w:rsidRDefault="003A46FB" w:rsidP="003A4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ZADANIA WYCHOWAWCZO- PROFILAKTYCZNE</w:t>
      </w:r>
    </w:p>
    <w:p w:rsidR="003A46FB" w:rsidRDefault="003A46FB" w:rsidP="003A46FB">
      <w:pPr>
        <w:tabs>
          <w:tab w:val="left" w:pos="609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 I-III</w:t>
      </w:r>
    </w:p>
    <w:p w:rsidR="003A46FB" w:rsidRDefault="003A46FB" w:rsidP="003A46FB">
      <w:pPr>
        <w:jc w:val="center"/>
        <w:rPr>
          <w:b/>
          <w:sz w:val="32"/>
          <w:szCs w:val="32"/>
        </w:rPr>
      </w:pPr>
    </w:p>
    <w:p w:rsidR="003A46FB" w:rsidRDefault="003A46FB" w:rsidP="003A46FB">
      <w:pPr>
        <w:jc w:val="center"/>
        <w:rPr>
          <w:b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4207"/>
        <w:gridCol w:w="4111"/>
        <w:gridCol w:w="2409"/>
        <w:gridCol w:w="1985"/>
      </w:tblGrid>
      <w:tr w:rsidR="003A46FB" w:rsidTr="00094B4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6FB" w:rsidRDefault="003A46FB" w:rsidP="00094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Cele operacyjne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6FB" w:rsidRDefault="003A46FB" w:rsidP="00094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szczegółowe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6FB" w:rsidRDefault="003A46FB" w:rsidP="00094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6FB" w:rsidRDefault="003A46FB" w:rsidP="00094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realizujące zadania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Pr="00550981" w:rsidRDefault="003A46FB" w:rsidP="00094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</w:t>
            </w:r>
            <w:r w:rsidRPr="00550981">
              <w:rPr>
                <w:b/>
                <w:sz w:val="28"/>
                <w:szCs w:val="28"/>
              </w:rPr>
              <w:t>zacji</w:t>
            </w:r>
          </w:p>
        </w:tc>
      </w:tr>
      <w:tr w:rsidR="003A46FB" w:rsidTr="00094B4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 xml:space="preserve">Współpraca rodziców ze szkołą i integrowanie środowiska szkolnego </w:t>
            </w:r>
            <w:r>
              <w:br/>
              <w:t>i klasowego</w:t>
            </w:r>
          </w:p>
          <w:p w:rsidR="003A46FB" w:rsidRDefault="003A46FB" w:rsidP="00094B4E"/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>Przepływ informacji o uczniach pomiędzy rodzicami a nauczycielami</w:t>
            </w:r>
          </w:p>
          <w:p w:rsidR="003A46FB" w:rsidRDefault="003A46FB" w:rsidP="003A46FB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>Aktywny udział rodziców w życiu szkoły</w:t>
            </w:r>
          </w:p>
          <w:p w:rsidR="003A46FB" w:rsidRDefault="003A46FB" w:rsidP="003A46FB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>Udzielanie rodzicom wsparcia w trudnych sytuacjach</w:t>
            </w:r>
          </w:p>
          <w:p w:rsidR="003A46FB" w:rsidRDefault="003A46FB" w:rsidP="003A46FB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>Nawiązujemy bliskie kontakty w grupie rówieśniczej</w:t>
            </w:r>
          </w:p>
          <w:p w:rsidR="003A46FB" w:rsidRDefault="003A46FB" w:rsidP="003A46FB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>Organizujemy i bierzemy udział w imprezach klasowych</w:t>
            </w:r>
          </w:p>
          <w:p w:rsidR="003A46FB" w:rsidRDefault="003A46FB" w:rsidP="003A46FB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>Poznajemy swoje miejsce w klasie, swoje prawa i obowiązki, tworzymy regulamin klasowy</w:t>
            </w:r>
          </w:p>
          <w:p w:rsidR="003A46FB" w:rsidRDefault="003A46FB" w:rsidP="003A46FB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>Uświadamiamy dzieciom, że klasa jest również miejscem spotkań z innymi ludźmi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>-uczestnictwo w ogólnych i klasowych zebraniach rodziców,</w:t>
            </w:r>
          </w:p>
          <w:p w:rsidR="003A46FB" w:rsidRDefault="003A46FB" w:rsidP="00094B4E">
            <w:r>
              <w:t>-udział w imprezach klasowych, szkolnych,</w:t>
            </w:r>
          </w:p>
          <w:p w:rsidR="003A46FB" w:rsidRDefault="003A46FB" w:rsidP="00094B4E">
            <w:r>
              <w:t>- spotkania indywidualne</w:t>
            </w:r>
          </w:p>
          <w:p w:rsidR="003A46FB" w:rsidRDefault="003A46FB" w:rsidP="00094B4E">
            <w:r>
              <w:t xml:space="preserve">-gry i zabawy integracyjne </w:t>
            </w:r>
          </w:p>
          <w:p w:rsidR="003A46FB" w:rsidRDefault="003A46FB" w:rsidP="00094B4E">
            <w:r>
              <w:t xml:space="preserve">- bal karnawałowy, powitanie wiosny, Dzień Dziecka, Dzień Babci </w:t>
            </w:r>
          </w:p>
          <w:p w:rsidR="003A46FB" w:rsidRDefault="003A46FB" w:rsidP="00094B4E">
            <w:r>
              <w:t>-Szkolne Zasady Oceniania Zachowania uczniów</w:t>
            </w:r>
          </w:p>
          <w:p w:rsidR="003A46FB" w:rsidRDefault="003A46FB" w:rsidP="00094B4E">
            <w:r>
              <w:t>-wycieczki krajoznawczo-turystyczne, imprezy kulturalne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 xml:space="preserve">Wychowawcy </w:t>
            </w:r>
          </w:p>
          <w:p w:rsidR="003A46FB" w:rsidRDefault="003A46FB" w:rsidP="00094B4E">
            <w:r>
              <w:t>Rodzice.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</w:tc>
      </w:tr>
      <w:tr w:rsidR="003A46FB" w:rsidTr="00094B4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 xml:space="preserve">Poznajemy siebie i innych oraz nawyki dobrego zachowania, </w:t>
            </w:r>
            <w:r>
              <w:br/>
              <w:t>w tym w miejscach publicznych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  <w:r>
              <w:t>Dostrzegamy i akceptujemy różnice między ludźmi</w:t>
            </w:r>
          </w:p>
          <w:p w:rsidR="003A46FB" w:rsidRDefault="003A46FB" w:rsidP="003A46F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  <w:r>
              <w:t>Kształtujemy umiejętności rozpoznawania swoich charakterystycznych cech</w:t>
            </w:r>
          </w:p>
          <w:p w:rsidR="003A46FB" w:rsidRDefault="003A46FB" w:rsidP="003A46F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  <w:r>
              <w:t>Prezentujemy siebie i swoje zainteresowania</w:t>
            </w:r>
          </w:p>
          <w:p w:rsidR="003A46FB" w:rsidRDefault="003A46FB" w:rsidP="003A46F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>Uczymy się prawidłowego zachowania w różnych sytuacjach życiowych</w:t>
            </w:r>
          </w:p>
          <w:p w:rsidR="003A46FB" w:rsidRDefault="003A46FB" w:rsidP="003A46F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>Znamy i stosujemy formy dobrego zachowania w klasie i szkole</w:t>
            </w:r>
          </w:p>
          <w:p w:rsidR="003A46FB" w:rsidRDefault="003A46FB" w:rsidP="003A46F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  <w:r>
              <w:t xml:space="preserve">Uczymy się szacunku wobec starszych </w:t>
            </w:r>
            <w:r>
              <w:lastRenderedPageBreak/>
              <w:t>(rodziców, dziadków…)</w:t>
            </w:r>
          </w:p>
          <w:p w:rsidR="003A46FB" w:rsidRDefault="003A46FB" w:rsidP="003A46F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  <w:r>
              <w:t>Wiemy jak się zachować: w środkach komunikacji, w czasie wycieczki, na pocztę, do ośrodka zdrowia, do sklepu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>- wspólna praca i zabawa,</w:t>
            </w:r>
          </w:p>
          <w:p w:rsidR="003A46FB" w:rsidRDefault="003A46FB" w:rsidP="00094B4E"/>
          <w:p w:rsidR="003A46FB" w:rsidRDefault="003A46FB" w:rsidP="00094B4E">
            <w:r>
              <w:t>- rozmowy w kręgu,</w:t>
            </w:r>
          </w:p>
          <w:p w:rsidR="003A46FB" w:rsidRDefault="003A46FB" w:rsidP="00094B4E"/>
          <w:p w:rsidR="003A46FB" w:rsidRDefault="003A46FB" w:rsidP="00094B4E">
            <w:r>
              <w:t>-prace plastyczne</w:t>
            </w:r>
          </w:p>
          <w:p w:rsidR="003A46FB" w:rsidRDefault="003A46FB" w:rsidP="00094B4E">
            <w:r>
              <w:t>- inscenizacje,</w:t>
            </w:r>
          </w:p>
          <w:p w:rsidR="003A46FB" w:rsidRDefault="003A46FB" w:rsidP="00094B4E">
            <w:r>
              <w:lastRenderedPageBreak/>
              <w:t>przygotowane przez uczniów ukazujące właściwe zachowanie w różnych sytuacjach,</w:t>
            </w:r>
          </w:p>
          <w:p w:rsidR="003A46FB" w:rsidRDefault="003A46FB" w:rsidP="00094B4E">
            <w:r>
              <w:t>- gazetki tematyczne,</w:t>
            </w:r>
          </w:p>
          <w:p w:rsidR="003A46FB" w:rsidRDefault="003A46FB" w:rsidP="00094B4E">
            <w:r>
              <w:t>- przykłady pozytywnych wzorów literackich</w:t>
            </w:r>
          </w:p>
          <w:p w:rsidR="003A46FB" w:rsidRDefault="003A46FB" w:rsidP="00094B4E">
            <w:r>
              <w:t>- scenki rodzajowe,</w:t>
            </w:r>
          </w:p>
          <w:p w:rsidR="003A46FB" w:rsidRDefault="003A46FB" w:rsidP="00094B4E">
            <w:r>
              <w:t>portret mojej mamy</w:t>
            </w:r>
          </w:p>
          <w:p w:rsidR="003A46FB" w:rsidRDefault="003A46FB" w:rsidP="00094B4E">
            <w:r>
              <w:t>pogadanka w klasie po wizytach w instytucjach,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Wychowawcy,</w:t>
            </w:r>
          </w:p>
          <w:p w:rsidR="003A46FB" w:rsidRDefault="003A46FB" w:rsidP="00094B4E">
            <w:r>
              <w:t>Rodzice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</w:tc>
      </w:tr>
      <w:tr w:rsidR="003A46FB" w:rsidTr="00094B4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>Uczymy się radzić z trudnymi sytuacjami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>Rozmawiamy o pojawiających się problemach i staramy się szukać pomocy</w:t>
            </w:r>
          </w:p>
          <w:p w:rsidR="003A46FB" w:rsidRDefault="003A46FB" w:rsidP="003A46F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>Uczymy się wczuwać w uczucia innych</w:t>
            </w:r>
          </w:p>
          <w:p w:rsidR="003A46FB" w:rsidRDefault="003A46FB" w:rsidP="003A46F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>Kształtujemy umiejętność opanowywania negatywnych emocji</w:t>
            </w:r>
          </w:p>
          <w:p w:rsidR="003A46FB" w:rsidRDefault="003A46FB" w:rsidP="003A46F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>Demonstrujemy sposoby rozwiązywania problemów</w:t>
            </w:r>
          </w:p>
          <w:p w:rsidR="003A46FB" w:rsidRDefault="003A46FB" w:rsidP="003A46F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>Wspólnie opracowujemy „kolejne kroki” prowadzące do rozwiązania problemu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>-tworzenie „skrzynki problemów naszej klasy”</w:t>
            </w:r>
          </w:p>
          <w:p w:rsidR="003A46FB" w:rsidRDefault="003A46FB" w:rsidP="00094B4E"/>
          <w:p w:rsidR="003A46FB" w:rsidRDefault="003A46FB" w:rsidP="00094B4E">
            <w:r>
              <w:t>- rozmowy, burza mózgów,</w:t>
            </w:r>
          </w:p>
          <w:p w:rsidR="003A46FB" w:rsidRDefault="003A46FB" w:rsidP="00094B4E"/>
          <w:p w:rsidR="003A46FB" w:rsidRDefault="003A46FB" w:rsidP="00094B4E">
            <w:r>
              <w:t>-scenki rodzajowe,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-plakaty, schematy, plansze itp.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Wychowawcy</w:t>
            </w:r>
          </w:p>
          <w:p w:rsidR="003A46FB" w:rsidRDefault="003A46FB" w:rsidP="00094B4E"/>
          <w:p w:rsidR="003A46FB" w:rsidRDefault="003A46FB" w:rsidP="00094B4E">
            <w:r>
              <w:t>Pedagog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</w:tc>
      </w:tr>
      <w:tr w:rsidR="003A46FB" w:rsidTr="00094B4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 xml:space="preserve"> Znamy podstawowe zasady związane ze zdrowym trybem życia</w:t>
            </w:r>
          </w:p>
          <w:p w:rsidR="003A46FB" w:rsidRDefault="003A46FB" w:rsidP="00094B4E"/>
          <w:p w:rsidR="003A46FB" w:rsidRDefault="003A46FB" w:rsidP="00094B4E"/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Poznanie zasad zdrowego trybu życia</w:t>
            </w:r>
          </w:p>
          <w:p w:rsidR="003A46FB" w:rsidRDefault="003A46FB" w:rsidP="003A46FB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Dbanie o prawidłową postawę i higienę osobistą</w:t>
            </w:r>
          </w:p>
          <w:p w:rsidR="003A46FB" w:rsidRDefault="003A46FB" w:rsidP="003A46FB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Stwarzanie warunków do kształtowania zachowań sprzyjających zdrowiu i bezpieczeństwu w szkole i poza szkołą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- pogadanka,</w:t>
            </w:r>
          </w:p>
          <w:p w:rsidR="003A46FB" w:rsidRDefault="003A46FB" w:rsidP="00094B4E">
            <w:pPr>
              <w:jc w:val="both"/>
            </w:pPr>
            <w:r>
              <w:t>-przygotowanie i prowadzenie gimnastyki śródlekcyjnej,</w:t>
            </w:r>
          </w:p>
          <w:p w:rsidR="003A46FB" w:rsidRDefault="003A46FB" w:rsidP="00094B4E">
            <w:pPr>
              <w:jc w:val="both"/>
            </w:pPr>
            <w:r>
              <w:t>-zachęcanie uczniów do większego spożycia owoców i warzyw: akcje- „Owoce w szkole” i „Wszystkie dzieci piją mleko”</w:t>
            </w:r>
          </w:p>
          <w:p w:rsidR="003A46FB" w:rsidRDefault="003A46FB" w:rsidP="00094B4E">
            <w:pPr>
              <w:jc w:val="both"/>
            </w:pPr>
            <w:r>
              <w:t>-przygotowanie gazetki propagującej zdrowe odżywianie</w:t>
            </w:r>
          </w:p>
          <w:p w:rsidR="003A46FB" w:rsidRDefault="003A46FB" w:rsidP="00094B4E">
            <w:pPr>
              <w:jc w:val="both"/>
            </w:pPr>
            <w:r>
              <w:t xml:space="preserve">-systematyczne kontrolowanie prawidłowej postawy uczniów </w:t>
            </w:r>
            <w:r>
              <w:br/>
              <w:t>w ławkach zwłaszcza podczas pisania,</w:t>
            </w:r>
          </w:p>
          <w:p w:rsidR="003A46FB" w:rsidRDefault="003A46FB" w:rsidP="00094B4E">
            <w:pPr>
              <w:jc w:val="both"/>
            </w:pPr>
            <w:r>
              <w:t xml:space="preserve">-pogadanka na temat bezpieczeństwa </w:t>
            </w:r>
            <w:r>
              <w:br/>
              <w:t xml:space="preserve">w szkole i bezpiecznej drogi do szkoły- </w:t>
            </w:r>
          </w:p>
          <w:p w:rsidR="003A46FB" w:rsidRDefault="003A46FB" w:rsidP="00094B4E">
            <w:pPr>
              <w:jc w:val="both"/>
            </w:pPr>
            <w:r>
              <w:t xml:space="preserve">-spotkanie z pielęgniarką </w:t>
            </w:r>
          </w:p>
          <w:p w:rsidR="003A46FB" w:rsidRDefault="003A46FB" w:rsidP="00094B4E">
            <w:pPr>
              <w:jc w:val="both"/>
            </w:pPr>
            <w:r>
              <w:t>- pracownikiem PSSE</w:t>
            </w:r>
          </w:p>
          <w:p w:rsidR="003A46FB" w:rsidRDefault="003A46FB" w:rsidP="00094B4E">
            <w:pPr>
              <w:jc w:val="both"/>
            </w:pPr>
            <w:r>
              <w:t>-konkurs plastyczny,</w:t>
            </w:r>
          </w:p>
          <w:p w:rsidR="003A46FB" w:rsidRDefault="003A46FB" w:rsidP="00094B4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Wychowawcy Rodzice,  Pielęgniarka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 xml:space="preserve">Dyrekcja, Firma Junior- Jacek Prokopczyk i firma </w:t>
            </w:r>
            <w:proofErr w:type="spellStart"/>
            <w:r>
              <w:t>Argo</w:t>
            </w:r>
            <w:proofErr w:type="spellEnd"/>
            <w:r>
              <w:t xml:space="preserve">- Dorota </w:t>
            </w:r>
            <w:proofErr w:type="spellStart"/>
            <w:r>
              <w:t>Skuza</w:t>
            </w:r>
            <w:proofErr w:type="spellEnd"/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</w:tc>
      </w:tr>
      <w:tr w:rsidR="003A46FB" w:rsidTr="00094B4E">
        <w:trPr>
          <w:trHeight w:val="142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>Tworzymy tradycje naszej szkoły</w:t>
            </w:r>
          </w:p>
          <w:p w:rsidR="003A46FB" w:rsidRDefault="003A46FB" w:rsidP="00094B4E"/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 xml:space="preserve">Wdrażanie do aktywnego udziału </w:t>
            </w:r>
            <w:r>
              <w:br/>
              <w:t>w życiu szkoły</w:t>
            </w:r>
          </w:p>
          <w:p w:rsidR="003A46FB" w:rsidRDefault="003A46FB" w:rsidP="00094B4E">
            <w:pPr>
              <w:ind w:left="113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 xml:space="preserve">-bierzemy udział w uroczystościach szkolnych: </w:t>
            </w:r>
          </w:p>
          <w:p w:rsidR="003A46FB" w:rsidRDefault="003A46FB" w:rsidP="00094B4E">
            <w:r>
              <w:t xml:space="preserve">rozpoczęcie i zakończenie roku szkolnego, </w:t>
            </w:r>
          </w:p>
          <w:p w:rsidR="003A46FB" w:rsidRDefault="003A46FB" w:rsidP="00094B4E">
            <w:r>
              <w:t>-zapoznanie z ważnymi wydarzeniami naszej szkoły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Wychowawcy, Uczniowie, Dyrekcja,</w:t>
            </w:r>
          </w:p>
          <w:p w:rsidR="003A46FB" w:rsidRDefault="003A46FB" w:rsidP="00094B4E">
            <w:r>
              <w:t>Rada Rodziców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</w:tc>
      </w:tr>
      <w:tr w:rsidR="003A46FB" w:rsidTr="00094B4E">
        <w:trPr>
          <w:trHeight w:val="304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>Zapoznajemy z symboliką narodową i historią kraju</w:t>
            </w:r>
          </w:p>
          <w:p w:rsidR="003A46FB" w:rsidRDefault="003A46FB" w:rsidP="00094B4E"/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t>Poznanie godła barw narodowych, stolicy oraz nazwy naszego państwa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t>Odpowiednie zachowanie wobec symboli narodowych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t xml:space="preserve">Zaznajomienie z ważniejszymi </w:t>
            </w:r>
            <w:r>
              <w:rPr>
                <w:color w:val="000000"/>
              </w:rPr>
              <w:t>wydarzeniami w historycznym kraju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Kultywowanie tradycji związanych </w:t>
            </w:r>
            <w:r>
              <w:rPr>
                <w:color w:val="000000"/>
              </w:rPr>
              <w:br/>
              <w:t>z obchodami świąt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100 rocznica Odzyskania Niepodległości przez Polskę </w:t>
            </w:r>
            <w:r w:rsidRPr="00862AC4">
              <w:rPr>
                <w:i/>
                <w:color w:val="000000"/>
              </w:rPr>
              <w:t>(2018</w:t>
            </w:r>
            <w:r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-wystrój sali,</w:t>
            </w:r>
          </w:p>
          <w:p w:rsidR="003A46FB" w:rsidRDefault="003A46FB" w:rsidP="00094B4E">
            <w:pPr>
              <w:jc w:val="both"/>
            </w:pPr>
            <w:r>
              <w:t>-nauka hymnu,</w:t>
            </w:r>
          </w:p>
          <w:p w:rsidR="003A46FB" w:rsidRDefault="003A46FB" w:rsidP="00094B4E">
            <w:pPr>
              <w:jc w:val="both"/>
            </w:pPr>
            <w:r>
              <w:t>-odpowiednie zachowanie podczas ważnych imprez i świąt,</w:t>
            </w:r>
          </w:p>
          <w:p w:rsidR="003A46FB" w:rsidRDefault="003A46FB" w:rsidP="00094B4E">
            <w:pPr>
              <w:jc w:val="both"/>
            </w:pPr>
            <w:r>
              <w:t>-pogadanki na lekcjach,</w:t>
            </w:r>
          </w:p>
          <w:p w:rsidR="003A46FB" w:rsidRDefault="003A46FB" w:rsidP="00094B4E">
            <w:pPr>
              <w:jc w:val="both"/>
            </w:pPr>
            <w:r>
              <w:t>-udział w uroczystościach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 xml:space="preserve">-tablice upamiętniające </w:t>
            </w:r>
          </w:p>
          <w:p w:rsidR="003A46FB" w:rsidRDefault="003A46FB" w:rsidP="00094B4E">
            <w:pPr>
              <w:jc w:val="both"/>
            </w:pPr>
            <w:r>
              <w:t>-jedne zajęcia lekcyjne poświęcone temu wydarzeniu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 xml:space="preserve">Wychowawcy 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Cały rok szkolny</w:t>
            </w:r>
          </w:p>
          <w:p w:rsidR="003A46FB" w:rsidRDefault="003A46FB" w:rsidP="00094B4E">
            <w:r>
              <w:t>2017/ 2018</w:t>
            </w:r>
          </w:p>
        </w:tc>
      </w:tr>
      <w:tr w:rsidR="003A46FB" w:rsidTr="00094B4E">
        <w:trPr>
          <w:trHeight w:val="304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>Zdobywamy i poszerzamy wiedzę o patronie szkoły</w:t>
            </w:r>
          </w:p>
          <w:p w:rsidR="003A46FB" w:rsidRDefault="003A46FB" w:rsidP="00094B4E"/>
          <w:p w:rsidR="003A46FB" w:rsidRDefault="003A46FB" w:rsidP="00094B4E"/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t xml:space="preserve">Uwzględnienie tematyki związanej </w:t>
            </w:r>
            <w:r>
              <w:br/>
              <w:t>z osobą Tadeusza Kościuszki na zajęciach edukacyjnych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t xml:space="preserve">Organizowanie wycieczek klasowych i szkolnych do miejsc związanych </w:t>
            </w:r>
            <w:r>
              <w:br/>
              <w:t>z osobą Patrona szkoły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t>Urządzanie w klasie kącika Patrona szkoły, okolicznościowe gazetki klasowe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t>Organizowanie Dnia Patrona szkoły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-systematyczne gromadzenie materiałów związanych z Patronem,</w:t>
            </w:r>
          </w:p>
          <w:p w:rsidR="003A46FB" w:rsidRDefault="003A46FB" w:rsidP="00094B4E">
            <w:pPr>
              <w:jc w:val="both"/>
            </w:pPr>
            <w:r>
              <w:t>-wyszukiwanie w Internecie różnych ciekawostek związanych z Patronem,</w:t>
            </w:r>
          </w:p>
          <w:p w:rsidR="003A46FB" w:rsidRDefault="003A46FB" w:rsidP="00094B4E">
            <w:pPr>
              <w:jc w:val="both"/>
            </w:pPr>
            <w:r>
              <w:t>-organizowanie konkursów: (plastyczny, literacki),</w:t>
            </w:r>
          </w:p>
          <w:p w:rsidR="003A46FB" w:rsidRDefault="003A46FB" w:rsidP="00094B4E">
            <w:pPr>
              <w:jc w:val="both"/>
            </w:pPr>
            <w:r>
              <w:t>-przygotowanie i ekspozycja gazetek,</w:t>
            </w:r>
          </w:p>
          <w:p w:rsidR="003A46FB" w:rsidRDefault="003A46FB" w:rsidP="00094B4E">
            <w:pPr>
              <w:jc w:val="both"/>
            </w:pPr>
            <w:r>
              <w:t>-uczestnictwo w imprezach poświęconych Patronowi</w:t>
            </w:r>
          </w:p>
          <w:p w:rsidR="003A46FB" w:rsidRDefault="003A46FB" w:rsidP="00094B4E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 xml:space="preserve">Wychowawcy klas </w:t>
            </w:r>
            <w:r>
              <w:br/>
              <w:t>0-III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</w:tc>
      </w:tr>
      <w:tr w:rsidR="003A46FB" w:rsidTr="00094B4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>Podnosimy samoocenę</w:t>
            </w:r>
          </w:p>
          <w:p w:rsidR="003A46FB" w:rsidRDefault="003A46FB" w:rsidP="00094B4E"/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Stwarzanie sytuacji sprzyjających podnoszeniu poczucia wiary we własne siły</w:t>
            </w:r>
          </w:p>
          <w:p w:rsidR="003A46FB" w:rsidRDefault="003A46FB" w:rsidP="00094B4E">
            <w:pPr>
              <w:autoSpaceDE w:val="0"/>
              <w:jc w:val="both"/>
            </w:pPr>
          </w:p>
          <w:p w:rsidR="003A46FB" w:rsidRDefault="003A46FB" w:rsidP="00094B4E">
            <w:pPr>
              <w:autoSpaceDE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autoSpaceDE w:val="0"/>
              <w:jc w:val="both"/>
            </w:pPr>
            <w:r>
              <w:t>-tworzenie klasowych i szkolnych tablic pochwał,</w:t>
            </w:r>
          </w:p>
          <w:p w:rsidR="003A46FB" w:rsidRDefault="003A46FB" w:rsidP="00094B4E">
            <w:pPr>
              <w:jc w:val="both"/>
            </w:pPr>
            <w:r>
              <w:t>-udział w konkursach szkolnych i pozaszkolnych,</w:t>
            </w:r>
          </w:p>
          <w:p w:rsidR="003A46FB" w:rsidRDefault="003A46FB" w:rsidP="00094B4E">
            <w:pPr>
              <w:jc w:val="both"/>
            </w:pPr>
            <w:r>
              <w:t>-udział w zajęciach pozalekcyjnych.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Wychowawcy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Cały rok szkolny 2017/ 2018</w:t>
            </w:r>
          </w:p>
        </w:tc>
      </w:tr>
      <w:tr w:rsidR="003A46FB" w:rsidTr="00094B4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>Budzimy ciekawość poznawczą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t>Aktywizowanie uczniów podczas pracy na zajęciach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t>Uczenie korzystania z różnych źródeł informacji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t xml:space="preserve">Zachęcanie uczniów do udziału </w:t>
            </w:r>
            <w:r>
              <w:br/>
              <w:t>w konkursach, rozwiązywania dodatkowych zadań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 xml:space="preserve">- wykorzystanie ciekawych form  i metod na zajęciach dydaktycznych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Wychowawcy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/>
        </w:tc>
      </w:tr>
      <w:tr w:rsidR="003A46FB" w:rsidTr="00094B4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shd w:val="clear" w:color="auto" w:fill="FFFFFF"/>
            </w:pPr>
            <w:r>
              <w:lastRenderedPageBreak/>
              <w:t>Kształtujemy nawyki bezpiecznego zachowania się w szkole i poza nią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t>Uczenie bezpiecznego zachowania dzieci podczas drogi do szkoły i ze szkoły oraz w czasie zajęć szkolnych, przerw,</w:t>
            </w:r>
            <w:r>
              <w:rPr>
                <w:color w:val="000000"/>
              </w:rPr>
              <w:t xml:space="preserve"> wycieczek i wyjść klasowych</w:t>
            </w:r>
          </w:p>
          <w:p w:rsidR="003A46FB" w:rsidRPr="00B97BB2" w:rsidRDefault="003A46FB" w:rsidP="003A46FB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B97BB2">
              <w:rPr>
                <w:color w:val="000000"/>
              </w:rPr>
              <w:t>Uwrażliwianie na bezpieczne formy spędzania czasu wolnego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t xml:space="preserve">Zapoznanie z zasadami BHP, </w:t>
            </w:r>
            <w:r>
              <w:rPr>
                <w:color w:val="000000"/>
              </w:rPr>
              <w:t xml:space="preserve">regulaminem sali gimnastycznej </w:t>
            </w:r>
            <w:r>
              <w:rPr>
                <w:color w:val="000000"/>
              </w:rPr>
              <w:br/>
              <w:t>i innych sal lekcyjnych</w:t>
            </w:r>
          </w:p>
          <w:p w:rsidR="003A46FB" w:rsidRDefault="003A46FB" w:rsidP="003A46FB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jc w:val="both"/>
            </w:pPr>
            <w:r>
              <w:t>Zapoznanie ze Statutem Szkoły:</w:t>
            </w:r>
            <w:r>
              <w:br/>
              <w:t>-Poznanie konsekwencji niebezpiecznych zabaw i zachowań</w:t>
            </w:r>
            <w:r>
              <w:br/>
              <w:t>-Poznanie niektórych możliwości radzenia sobie w sytuacjach zagrażających własnemu bezpieczeństwu</w:t>
            </w:r>
            <w:r>
              <w:br/>
              <w:t>-Zapoznanie z sygnałami alarmowymi oraz drogą ewakuacyjną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shd w:val="clear" w:color="auto" w:fill="FFFFFF"/>
              <w:jc w:val="both"/>
            </w:pPr>
            <w:r>
              <w:t>-pogadanki na lekcjach,</w:t>
            </w:r>
          </w:p>
          <w:p w:rsidR="003A46FB" w:rsidRDefault="003A46FB" w:rsidP="00094B4E">
            <w:pPr>
              <w:shd w:val="clear" w:color="auto" w:fill="FFFFFF"/>
              <w:jc w:val="both"/>
            </w:pPr>
            <w:r>
              <w:t>-scenki rodzajowe, dramy,</w:t>
            </w:r>
          </w:p>
          <w:p w:rsidR="003A46FB" w:rsidRDefault="003A46FB" w:rsidP="00094B4E">
            <w:pPr>
              <w:shd w:val="clear" w:color="auto" w:fill="FFFFFF"/>
              <w:jc w:val="both"/>
            </w:pPr>
            <w:r>
              <w:t>-oglądanie filmów,</w:t>
            </w:r>
          </w:p>
          <w:p w:rsidR="003A46FB" w:rsidRDefault="003A46FB" w:rsidP="00094B4E">
            <w:pPr>
              <w:shd w:val="clear" w:color="auto" w:fill="FFFFFF"/>
              <w:jc w:val="both"/>
            </w:pPr>
            <w:r>
              <w:t>-organizowanie konkursów, apeli,</w:t>
            </w:r>
          </w:p>
          <w:p w:rsidR="003A46FB" w:rsidRDefault="003A46FB" w:rsidP="00094B4E">
            <w:pPr>
              <w:shd w:val="clear" w:color="auto" w:fill="FFFFFF"/>
              <w:jc w:val="both"/>
            </w:pPr>
            <w:r>
              <w:t>-spotkanie z policjantem,</w:t>
            </w:r>
          </w:p>
          <w:p w:rsidR="003A46FB" w:rsidRDefault="003A46FB" w:rsidP="00094B4E">
            <w:pPr>
              <w:shd w:val="clear" w:color="auto" w:fill="FFFFFF"/>
              <w:jc w:val="both"/>
            </w:pPr>
          </w:p>
          <w:p w:rsidR="003A46FB" w:rsidRDefault="003A46FB" w:rsidP="00094B4E">
            <w:pPr>
              <w:shd w:val="clear" w:color="auto" w:fill="FFFFFF"/>
              <w:jc w:val="both"/>
            </w:pPr>
          </w:p>
          <w:p w:rsidR="003A46FB" w:rsidRDefault="003A46FB" w:rsidP="00094B4E">
            <w:pPr>
              <w:shd w:val="clear" w:color="auto" w:fill="FFFFFF"/>
              <w:jc w:val="both"/>
            </w:pPr>
          </w:p>
          <w:p w:rsidR="003A46FB" w:rsidRDefault="003A46FB" w:rsidP="00094B4E">
            <w:pPr>
              <w:shd w:val="clear" w:color="auto" w:fill="FFFFFF"/>
              <w:jc w:val="both"/>
            </w:pPr>
            <w:r>
              <w:t>-przeprowadzenie próbnej ewakuacji (alarmu),</w:t>
            </w:r>
          </w:p>
          <w:p w:rsidR="003A46FB" w:rsidRDefault="003A46FB" w:rsidP="00094B4E">
            <w:pPr>
              <w:shd w:val="clear" w:color="auto" w:fill="FFFFFF"/>
              <w:jc w:val="both"/>
              <w:rPr>
                <w:color w:val="579D1C"/>
              </w:rPr>
            </w:pPr>
            <w:r>
              <w:t>-</w:t>
            </w:r>
            <w:r w:rsidRPr="00B97BB2">
              <w:t>różnorodne formy zajęć związane z uświadamianiem przed zagrożeniami i nabywaniem bezpiecznych zachowań</w:t>
            </w:r>
            <w:r>
              <w:rPr>
                <w:color w:val="579D1C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pPr>
              <w:shd w:val="clear" w:color="auto" w:fill="FFFFFF"/>
            </w:pPr>
            <w:r>
              <w:t>Wychowawcy</w:t>
            </w:r>
          </w:p>
          <w:p w:rsidR="003A46FB" w:rsidRDefault="003A46FB" w:rsidP="00094B4E">
            <w:pPr>
              <w:shd w:val="clear" w:color="auto" w:fill="FFFFFF"/>
            </w:pPr>
          </w:p>
          <w:p w:rsidR="003A46FB" w:rsidRDefault="003A46FB" w:rsidP="00094B4E">
            <w:pPr>
              <w:shd w:val="clear" w:color="auto" w:fill="FFFFFF"/>
            </w:pPr>
          </w:p>
          <w:p w:rsidR="003A46FB" w:rsidRDefault="003A46FB" w:rsidP="00094B4E">
            <w:pPr>
              <w:shd w:val="clear" w:color="auto" w:fill="FFFFFF"/>
            </w:pPr>
          </w:p>
          <w:p w:rsidR="003A46FB" w:rsidRPr="00EB6929" w:rsidRDefault="003A46FB" w:rsidP="00094B4E">
            <w:pPr>
              <w:shd w:val="clear" w:color="auto" w:fill="FFFFFF"/>
              <w:rPr>
                <w:u w:val="single"/>
              </w:rPr>
            </w:pPr>
            <w:r w:rsidRPr="00EB6929">
              <w:rPr>
                <w:u w:val="single"/>
              </w:rPr>
              <w:t>Przytuła 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pPr>
              <w:shd w:val="clear" w:color="auto" w:fill="FFFFFF"/>
            </w:pPr>
            <w:r>
              <w:t>Cały rok szkolny 2017/ 2018</w:t>
            </w:r>
          </w:p>
          <w:p w:rsidR="003A46FB" w:rsidRDefault="003A46FB" w:rsidP="00094B4E">
            <w:pPr>
              <w:shd w:val="clear" w:color="auto" w:fill="FFFFFF"/>
            </w:pPr>
          </w:p>
          <w:p w:rsidR="003A46FB" w:rsidRDefault="003A46FB" w:rsidP="00094B4E">
            <w:pPr>
              <w:shd w:val="clear" w:color="auto" w:fill="FFFFFF"/>
            </w:pPr>
          </w:p>
          <w:p w:rsidR="003A46FB" w:rsidRDefault="003A46FB" w:rsidP="00094B4E">
            <w:pPr>
              <w:shd w:val="clear" w:color="auto" w:fill="FFFFFF"/>
            </w:pPr>
            <w:r>
              <w:t>Styczeń 2018</w:t>
            </w:r>
          </w:p>
          <w:p w:rsidR="003A46FB" w:rsidRDefault="003A46FB" w:rsidP="00094B4E">
            <w:pPr>
              <w:shd w:val="clear" w:color="auto" w:fill="FFFFFF"/>
            </w:pPr>
            <w:r>
              <w:t>Czerwiec 2018</w:t>
            </w:r>
          </w:p>
        </w:tc>
      </w:tr>
    </w:tbl>
    <w:p w:rsidR="003A46FB" w:rsidRDefault="003A46FB" w:rsidP="003A46FB">
      <w:pPr>
        <w:shd w:val="clear" w:color="auto" w:fill="FFFFFF"/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rPr>
          <w:b/>
          <w:sz w:val="32"/>
          <w:szCs w:val="32"/>
        </w:rPr>
      </w:pPr>
    </w:p>
    <w:p w:rsidR="003A46FB" w:rsidRDefault="003A46FB" w:rsidP="003A46FB">
      <w:pPr>
        <w:jc w:val="center"/>
        <w:rPr>
          <w:b/>
          <w:sz w:val="32"/>
          <w:szCs w:val="32"/>
        </w:rPr>
      </w:pPr>
    </w:p>
    <w:p w:rsidR="003A46FB" w:rsidRDefault="003A46FB" w:rsidP="003A4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ZADANIA WYCHOWAWCZO- PROFIALKTYCZNE</w:t>
      </w:r>
    </w:p>
    <w:p w:rsidR="003A46FB" w:rsidRDefault="003A46FB" w:rsidP="003A4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 IV-VII</w:t>
      </w:r>
    </w:p>
    <w:p w:rsidR="003A46FB" w:rsidRDefault="003A46FB" w:rsidP="003A46FB">
      <w:pPr>
        <w:jc w:val="center"/>
        <w:rPr>
          <w:b/>
          <w:sz w:val="32"/>
          <w:szCs w:val="32"/>
        </w:rPr>
      </w:pPr>
    </w:p>
    <w:p w:rsidR="003A46FB" w:rsidRDefault="003A46FB" w:rsidP="003A46FB">
      <w:pPr>
        <w:jc w:val="center"/>
        <w:rPr>
          <w:b/>
          <w:sz w:val="32"/>
          <w:szCs w:val="32"/>
        </w:rPr>
      </w:pP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11"/>
        <w:gridCol w:w="2098"/>
        <w:gridCol w:w="4961"/>
        <w:gridCol w:w="3119"/>
        <w:gridCol w:w="2976"/>
        <w:gridCol w:w="1985"/>
      </w:tblGrid>
      <w:tr w:rsidR="003A46FB" w:rsidTr="00094B4E">
        <w:trPr>
          <w:gridBefore w:val="1"/>
          <w:wBefore w:w="11" w:type="dxa"/>
          <w:trHeight w:val="14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6FB" w:rsidRDefault="003A46FB" w:rsidP="00094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Cele operacyjne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6FB" w:rsidRDefault="003A46FB" w:rsidP="00094B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szczegółowe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6FB" w:rsidRDefault="003A46FB" w:rsidP="00094B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6FB" w:rsidRDefault="003A46FB" w:rsidP="00094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realizujące zadania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3A46FB" w:rsidTr="00094B4E">
        <w:trPr>
          <w:gridBefore w:val="1"/>
          <w:wBefore w:w="11" w:type="dxa"/>
          <w:trHeight w:val="14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 xml:space="preserve">Rozpoznawanie i wyrażanie własnych uczuć </w:t>
            </w:r>
          </w:p>
          <w:p w:rsidR="003A46FB" w:rsidRDefault="003A46FB" w:rsidP="00094B4E">
            <w:r>
              <w:t>i emocji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>
              <w:t>Umiemy wyrażać własne uczucia oraz postawy asertywne</w:t>
            </w:r>
          </w:p>
          <w:p w:rsidR="003A46FB" w:rsidRDefault="003A46FB" w:rsidP="003A46F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>
              <w:t>Uczymy się używać komunikatu JA</w:t>
            </w:r>
          </w:p>
          <w:p w:rsidR="003A46FB" w:rsidRDefault="003A46FB" w:rsidP="003A46F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>
              <w:t>Radzimy sobie z własnymi emocjami pozytywnymi i negatywnymi</w:t>
            </w:r>
          </w:p>
          <w:p w:rsidR="003A46FB" w:rsidRDefault="003A46FB" w:rsidP="003A46F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>
              <w:t xml:space="preserve">Poznajemy swoje mocne i słabe strony </w:t>
            </w:r>
            <w:r>
              <w:br/>
              <w:t>i uczymy się je obiektywnie oceniać.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 xml:space="preserve">-scenki </w:t>
            </w:r>
            <w:proofErr w:type="spellStart"/>
            <w:r>
              <w:t>dramowe</w:t>
            </w:r>
            <w:proofErr w:type="spellEnd"/>
            <w:r>
              <w:t>,</w:t>
            </w:r>
          </w:p>
          <w:p w:rsidR="003A46FB" w:rsidRDefault="003A46FB" w:rsidP="00094B4E">
            <w:pPr>
              <w:jc w:val="both"/>
            </w:pPr>
            <w:r>
              <w:t>-symulacja różnych sytuacji,</w:t>
            </w:r>
          </w:p>
          <w:p w:rsidR="003A46FB" w:rsidRDefault="003A46FB" w:rsidP="00094B4E">
            <w:pPr>
              <w:jc w:val="both"/>
            </w:pPr>
            <w:r>
              <w:t xml:space="preserve">-psychozabawy, przykłady </w:t>
            </w:r>
            <w:r>
              <w:br/>
              <w:t>z literatury, rozmowy, kontakt z rodzicami,</w:t>
            </w:r>
          </w:p>
          <w:p w:rsidR="003A46FB" w:rsidRDefault="003A46FB" w:rsidP="00094B4E">
            <w:pPr>
              <w:jc w:val="both"/>
            </w:pPr>
            <w:r>
              <w:t>-testy niedokończonych zdań,</w:t>
            </w:r>
          </w:p>
          <w:p w:rsidR="003A46FB" w:rsidRDefault="003A46FB" w:rsidP="00094B4E">
            <w:pPr>
              <w:jc w:val="both"/>
            </w:pPr>
            <w:r>
              <w:t>-sporządzanie mapy mentalnej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Wychowawcy</w:t>
            </w:r>
          </w:p>
          <w:p w:rsidR="003A46FB" w:rsidRDefault="003A46FB" w:rsidP="00094B4E">
            <w:r>
              <w:t xml:space="preserve">Rodzice </w:t>
            </w:r>
          </w:p>
          <w:p w:rsidR="003A46FB" w:rsidRDefault="003A46FB" w:rsidP="00094B4E">
            <w:r>
              <w:t xml:space="preserve">Nauczyciele </w:t>
            </w:r>
          </w:p>
          <w:p w:rsidR="003A46FB" w:rsidRDefault="003A46FB" w:rsidP="00094B4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</w:tc>
      </w:tr>
      <w:tr w:rsidR="003A46FB" w:rsidTr="00094B4E">
        <w:trPr>
          <w:gridBefore w:val="1"/>
          <w:wBefore w:w="11" w:type="dxa"/>
          <w:trHeight w:val="14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 xml:space="preserve">Dostrzeganie i rozumienie związków z innymi ludźmi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>
              <w:t>Doceniamy i szanujemy pracę i poświęcenie innych osób: rodziców, członków rodziny, pracowników szkoły, kolegów i innych</w:t>
            </w:r>
          </w:p>
          <w:p w:rsidR="003A46FB" w:rsidRDefault="003A46FB" w:rsidP="003A46FB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>
              <w:t xml:space="preserve">Szanujemy poglądy i potrzeby innych, zwłaszcza słabszych, nieśmiałych </w:t>
            </w:r>
            <w:r>
              <w:br/>
              <w:t>i niepełnosprawnych</w:t>
            </w:r>
          </w:p>
          <w:p w:rsidR="003A46FB" w:rsidRDefault="003A46FB" w:rsidP="00094B4E">
            <w:pPr>
              <w:ind w:left="113"/>
              <w:jc w:val="both"/>
            </w:pPr>
          </w:p>
          <w:p w:rsidR="003A46FB" w:rsidRDefault="003A46FB" w:rsidP="00094B4E">
            <w:pPr>
              <w:jc w:val="both"/>
              <w:rPr>
                <w:u w:val="single"/>
              </w:rPr>
            </w:pPr>
            <w:r w:rsidRPr="0005267A">
              <w:rPr>
                <w:u w:val="single"/>
              </w:rPr>
              <w:t>„Światowy Dzień Tolerancji”</w:t>
            </w:r>
          </w:p>
          <w:p w:rsidR="003A46FB" w:rsidRPr="0005267A" w:rsidRDefault="003A46FB" w:rsidP="00094B4E">
            <w:pPr>
              <w:jc w:val="both"/>
              <w:rPr>
                <w:u w:val="single"/>
              </w:rPr>
            </w:pPr>
          </w:p>
          <w:p w:rsidR="003A46FB" w:rsidRDefault="003A46FB" w:rsidP="00094B4E">
            <w:pPr>
              <w:tabs>
                <w:tab w:val="left" w:pos="3525"/>
              </w:tabs>
              <w:jc w:val="both"/>
              <w:rPr>
                <w:u w:val="single"/>
              </w:rPr>
            </w:pPr>
            <w:r w:rsidRPr="0005267A">
              <w:rPr>
                <w:u w:val="single"/>
              </w:rPr>
              <w:t>„Światowy Dzień Życzliwości</w:t>
            </w:r>
          </w:p>
          <w:p w:rsidR="003A46FB" w:rsidRPr="00465566" w:rsidRDefault="003A46FB" w:rsidP="00094B4E">
            <w:pPr>
              <w:tabs>
                <w:tab w:val="left" w:pos="3525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3A46FB" w:rsidRDefault="003A46FB" w:rsidP="003A46FB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>
              <w:t>Uczymy się szanować swoją i cudzą własność</w:t>
            </w:r>
          </w:p>
          <w:p w:rsidR="003A46FB" w:rsidRDefault="003A46FB" w:rsidP="003A46FB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>
              <w:t xml:space="preserve">Staramy się dostrzec w ludziach to, co ich łączy a </w:t>
            </w:r>
            <w:r>
              <w:lastRenderedPageBreak/>
              <w:t>nie dzieli</w:t>
            </w:r>
          </w:p>
          <w:p w:rsidR="003A46FB" w:rsidRDefault="003A46FB" w:rsidP="003A46FB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</w:p>
          <w:p w:rsidR="003A46FB" w:rsidRDefault="003A46FB" w:rsidP="00094B4E">
            <w:pPr>
              <w:jc w:val="both"/>
              <w:rPr>
                <w:u w:val="single"/>
              </w:rPr>
            </w:pPr>
            <w:r w:rsidRPr="0005267A">
              <w:rPr>
                <w:u w:val="single"/>
              </w:rPr>
              <w:t>Akceptacja siebie i innych (nieśmiałość, niepełnosprawność, inna religia,…)</w:t>
            </w:r>
          </w:p>
          <w:p w:rsidR="003A46FB" w:rsidRDefault="003A46FB" w:rsidP="00094B4E">
            <w:pPr>
              <w:jc w:val="both"/>
              <w:rPr>
                <w:u w:val="single"/>
              </w:rPr>
            </w:pPr>
          </w:p>
          <w:p w:rsidR="003A46FB" w:rsidRPr="0005267A" w:rsidRDefault="003A46FB" w:rsidP="00094B4E">
            <w:pPr>
              <w:jc w:val="both"/>
              <w:rPr>
                <w:u w:val="single"/>
              </w:rPr>
            </w:pPr>
          </w:p>
          <w:p w:rsidR="003A46FB" w:rsidRPr="0005267A" w:rsidRDefault="003A46FB" w:rsidP="00094B4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W</w:t>
            </w:r>
            <w:r w:rsidRPr="0005267A">
              <w:rPr>
                <w:u w:val="single"/>
              </w:rPr>
              <w:t>łączanie się do akcji charytatywnych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lastRenderedPageBreak/>
              <w:t>-drama, pogadanki, przykłady z literatury, …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>Prezentacja multimedialna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>Góra Grosza, Pomóż i TY, WOŚ, Zakręcone miesiące, Pomóż zwierzętom przetrwać zimę, Szlachetna Paczka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 xml:space="preserve">Wychowawcy, </w:t>
            </w:r>
          </w:p>
          <w:p w:rsidR="003A46FB" w:rsidRDefault="003A46FB" w:rsidP="00094B4E">
            <w:r>
              <w:t xml:space="preserve">Nauczyciele </w:t>
            </w:r>
          </w:p>
          <w:p w:rsidR="003A46FB" w:rsidRDefault="003A46FB" w:rsidP="00094B4E">
            <w:r>
              <w:t>Rodzice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pPr>
              <w:rPr>
                <w:b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  <w:r w:rsidRPr="0005267A">
              <w:rPr>
                <w:u w:val="single"/>
              </w:rPr>
              <w:t xml:space="preserve">Katarzyna </w:t>
            </w:r>
            <w:proofErr w:type="spellStart"/>
            <w:r w:rsidRPr="0005267A">
              <w:rPr>
                <w:u w:val="single"/>
              </w:rPr>
              <w:t>Sasal</w:t>
            </w:r>
            <w:proofErr w:type="spellEnd"/>
          </w:p>
          <w:p w:rsidR="003A46FB" w:rsidRPr="0005267A" w:rsidRDefault="003A46FB" w:rsidP="00094B4E">
            <w:pPr>
              <w:rPr>
                <w:u w:val="single"/>
              </w:rPr>
            </w:pPr>
          </w:p>
          <w:p w:rsidR="003A46FB" w:rsidRPr="0005267A" w:rsidRDefault="003A46FB" w:rsidP="00094B4E">
            <w:pPr>
              <w:rPr>
                <w:u w:val="single"/>
              </w:rPr>
            </w:pPr>
            <w:r w:rsidRPr="0005267A">
              <w:rPr>
                <w:u w:val="single"/>
              </w:rPr>
              <w:lastRenderedPageBreak/>
              <w:t>Korzeniowska Magdalena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pPr>
              <w:rPr>
                <w:b/>
              </w:rPr>
            </w:pPr>
          </w:p>
          <w:p w:rsidR="003A46FB" w:rsidRDefault="003A46FB" w:rsidP="00094B4E"/>
          <w:p w:rsidR="003A46FB" w:rsidRPr="00A518AB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t>Agnieszka Gniadek</w:t>
            </w:r>
          </w:p>
          <w:p w:rsidR="003A46FB" w:rsidRDefault="003A46FB" w:rsidP="00094B4E">
            <w:pPr>
              <w:rPr>
                <w:b/>
              </w:rPr>
            </w:pPr>
          </w:p>
          <w:p w:rsidR="003A46FB" w:rsidRDefault="003A46FB" w:rsidP="00094B4E">
            <w:pPr>
              <w:rPr>
                <w:b/>
              </w:rPr>
            </w:pPr>
          </w:p>
          <w:p w:rsidR="003A46FB" w:rsidRDefault="003A46FB" w:rsidP="00094B4E">
            <w:pPr>
              <w:rPr>
                <w:b/>
              </w:rPr>
            </w:pPr>
          </w:p>
          <w:p w:rsidR="003A46FB" w:rsidRPr="0005267A" w:rsidRDefault="003A46FB" w:rsidP="00094B4E">
            <w:pPr>
              <w:rPr>
                <w:u w:val="single"/>
              </w:rPr>
            </w:pPr>
            <w:r w:rsidRPr="0005267A">
              <w:rPr>
                <w:u w:val="single"/>
              </w:rPr>
              <w:t>Agnieszka Gniadek</w:t>
            </w:r>
          </w:p>
          <w:p w:rsidR="003A46FB" w:rsidRPr="0005267A" w:rsidRDefault="003A46FB" w:rsidP="00094B4E">
            <w:pPr>
              <w:rPr>
                <w:u w:val="single"/>
              </w:rPr>
            </w:pPr>
            <w:r w:rsidRPr="0005267A">
              <w:rPr>
                <w:u w:val="single"/>
              </w:rPr>
              <w:t>Banach Dorota</w:t>
            </w:r>
          </w:p>
          <w:p w:rsidR="003A46FB" w:rsidRPr="0018573C" w:rsidRDefault="003A46FB" w:rsidP="00094B4E">
            <w:pPr>
              <w:rPr>
                <w:b/>
              </w:rPr>
            </w:pPr>
            <w:r w:rsidRPr="0005267A">
              <w:rPr>
                <w:u w:val="single"/>
              </w:rPr>
              <w:t>Katarzyna Kwintal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Pr="0005267A" w:rsidRDefault="003A46FB" w:rsidP="00094B4E">
            <w:r w:rsidRPr="0005267A">
              <w:t>16 listopad2017</w:t>
            </w:r>
          </w:p>
          <w:p w:rsidR="003A46FB" w:rsidRPr="0005267A" w:rsidRDefault="003A46FB" w:rsidP="00094B4E"/>
          <w:p w:rsidR="003A46FB" w:rsidRPr="0005267A" w:rsidRDefault="003A46FB" w:rsidP="00094B4E">
            <w:r w:rsidRPr="0005267A">
              <w:lastRenderedPageBreak/>
              <w:t>16 listopad2017</w:t>
            </w:r>
          </w:p>
          <w:p w:rsidR="003A46FB" w:rsidRPr="0005267A" w:rsidRDefault="003A46FB" w:rsidP="00094B4E"/>
          <w:p w:rsidR="003A46FB" w:rsidRPr="0005267A" w:rsidRDefault="003A46FB" w:rsidP="00094B4E"/>
          <w:p w:rsidR="003A46FB" w:rsidRPr="0005267A" w:rsidRDefault="003A46FB" w:rsidP="00094B4E"/>
          <w:p w:rsidR="003A46FB" w:rsidRDefault="003A46FB" w:rsidP="00094B4E"/>
          <w:p w:rsidR="003A46FB" w:rsidRDefault="003A46FB" w:rsidP="00094B4E"/>
          <w:p w:rsidR="003A46FB" w:rsidRPr="0005267A" w:rsidRDefault="003A46FB" w:rsidP="00094B4E">
            <w:r w:rsidRPr="0005267A">
              <w:t>1 listopad 2017</w:t>
            </w:r>
          </w:p>
          <w:p w:rsidR="003A46FB" w:rsidRPr="0005267A" w:rsidRDefault="003A46FB" w:rsidP="00094B4E"/>
          <w:p w:rsidR="003A46FB" w:rsidRPr="0005267A" w:rsidRDefault="003A46FB" w:rsidP="00094B4E"/>
          <w:p w:rsidR="003A46FB" w:rsidRDefault="003A46FB" w:rsidP="00094B4E"/>
          <w:p w:rsidR="003A46FB" w:rsidRDefault="003A46FB" w:rsidP="00094B4E">
            <w:r w:rsidRPr="0005267A">
              <w:t>Rok szkolny 2017/ 2018</w:t>
            </w:r>
          </w:p>
        </w:tc>
      </w:tr>
      <w:tr w:rsidR="003A46FB" w:rsidTr="00094B4E">
        <w:trPr>
          <w:gridBefore w:val="1"/>
          <w:wBefore w:w="11" w:type="dxa"/>
          <w:trHeight w:val="14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>Kształcenie umiejętności zachowania się w sytuacjach trudnych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t xml:space="preserve">Wyrabiamy umiejętności wczuwania się </w:t>
            </w:r>
            <w:r>
              <w:br/>
              <w:t>w uczucia innych</w:t>
            </w:r>
          </w:p>
          <w:p w:rsidR="003A46FB" w:rsidRDefault="003A46FB" w:rsidP="003A46FB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t xml:space="preserve">Próbujemy rozmawiać o swoich problemach </w:t>
            </w:r>
            <w:r>
              <w:br/>
              <w:t>i szukać pomocy</w:t>
            </w:r>
          </w:p>
          <w:p w:rsidR="003A46FB" w:rsidRDefault="003A46FB" w:rsidP="003A46FB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</w:p>
          <w:p w:rsidR="003A46FB" w:rsidRDefault="003A46FB" w:rsidP="00094B4E">
            <w:pPr>
              <w:jc w:val="both"/>
              <w:rPr>
                <w:b/>
              </w:rPr>
            </w:pPr>
          </w:p>
          <w:p w:rsidR="003A46FB" w:rsidRDefault="003A46FB" w:rsidP="00094B4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Światowy Dzień Ż</w:t>
            </w:r>
            <w:r w:rsidRPr="0005267A">
              <w:rPr>
                <w:u w:val="single"/>
              </w:rPr>
              <w:t>ywienia</w:t>
            </w:r>
            <w:r>
              <w:rPr>
                <w:u w:val="single"/>
              </w:rPr>
              <w:t xml:space="preserve"> i Walki 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lastRenderedPageBreak/>
              <w:t>z G</w:t>
            </w:r>
            <w:r w:rsidRPr="0005267A">
              <w:rPr>
                <w:u w:val="single"/>
              </w:rPr>
              <w:t>łodem</w:t>
            </w:r>
          </w:p>
          <w:p w:rsidR="003A46FB" w:rsidRPr="0005267A" w:rsidRDefault="003A46FB" w:rsidP="00094B4E">
            <w:pPr>
              <w:jc w:val="both"/>
              <w:rPr>
                <w:u w:val="single"/>
              </w:rPr>
            </w:pPr>
          </w:p>
          <w:p w:rsidR="003A46FB" w:rsidRDefault="003A46FB" w:rsidP="003A46FB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t>Kształtujemy umiejętność opanowywania negatywnych emocji</w:t>
            </w:r>
          </w:p>
          <w:p w:rsidR="003A46FB" w:rsidRDefault="003A46FB" w:rsidP="003A46FB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t>Pełnimy funkcję mediatorów w sytuacjach konfliktowych</w:t>
            </w:r>
          </w:p>
          <w:p w:rsidR="003A46FB" w:rsidRDefault="003A46FB" w:rsidP="00094B4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lastRenderedPageBreak/>
              <w:t>-poznanie techniki aktywnego słuchania i mówienia,</w:t>
            </w:r>
          </w:p>
          <w:p w:rsidR="003A46FB" w:rsidRDefault="003A46FB" w:rsidP="00094B4E">
            <w:pPr>
              <w:jc w:val="both"/>
            </w:pPr>
            <w:r>
              <w:t>-rozmowy, indywidualne spotkania, stosowne scenki sytuacyjne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>Prezentacja multimedialna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Wychowawcy kl. VI</w:t>
            </w:r>
          </w:p>
          <w:p w:rsidR="003A46FB" w:rsidRDefault="003A46FB" w:rsidP="00094B4E">
            <w:r>
              <w:t>Rodzice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Pr="0005267A" w:rsidRDefault="003A46FB" w:rsidP="00094B4E">
            <w:pPr>
              <w:rPr>
                <w:u w:val="single"/>
              </w:rPr>
            </w:pPr>
            <w:r w:rsidRPr="0005267A">
              <w:rPr>
                <w:u w:val="single"/>
              </w:rPr>
              <w:t xml:space="preserve">Iwona </w:t>
            </w:r>
            <w:proofErr w:type="spellStart"/>
            <w:r w:rsidRPr="0005267A">
              <w:rPr>
                <w:u w:val="single"/>
              </w:rPr>
              <w:t>Rdzanek</w:t>
            </w:r>
            <w:proofErr w:type="spellEnd"/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Nauczyciele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 w:rsidRPr="0005267A">
              <w:t>16 listopad 2017</w:t>
            </w:r>
          </w:p>
          <w:p w:rsidR="003A46FB" w:rsidRDefault="003A46FB" w:rsidP="00094B4E"/>
          <w:p w:rsidR="003A46FB" w:rsidRDefault="003A46FB" w:rsidP="00094B4E"/>
          <w:p w:rsidR="003A46FB" w:rsidRPr="0005267A" w:rsidRDefault="003A46FB" w:rsidP="00094B4E">
            <w:r>
              <w:t>Cały rok szkolny 2017/ 2018</w:t>
            </w:r>
          </w:p>
        </w:tc>
      </w:tr>
      <w:tr w:rsidR="003A46FB" w:rsidTr="00094B4E">
        <w:trPr>
          <w:gridBefore w:val="1"/>
          <w:wBefore w:w="11" w:type="dxa"/>
          <w:trHeight w:val="14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>Dbanie</w:t>
            </w:r>
          </w:p>
          <w:p w:rsidR="003A46FB" w:rsidRDefault="003A46FB" w:rsidP="00094B4E">
            <w:r>
              <w:t>o kulturę osobistą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>
              <w:t>Używanie zwrotów grzecznościowych</w:t>
            </w:r>
          </w:p>
          <w:p w:rsidR="003A46FB" w:rsidRDefault="003A46FB" w:rsidP="003A46FB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>
              <w:t>Okazywanie w słowach, działaniu szacunku wobec dorosłych, rówieśników i młodszych</w:t>
            </w:r>
          </w:p>
          <w:p w:rsidR="003A46FB" w:rsidRDefault="003A46FB" w:rsidP="003A46FB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>
              <w:t>Zwracanie uwagi na godność osobistą drugiego człowieka, jego poglądy, wierzenia i odmienne zdanie w odniesieniu do praw człowieka</w:t>
            </w:r>
          </w:p>
          <w:p w:rsidR="003A46FB" w:rsidRDefault="003A46FB" w:rsidP="00094B4E">
            <w:pPr>
              <w:jc w:val="both"/>
              <w:rPr>
                <w:b/>
              </w:rPr>
            </w:pPr>
          </w:p>
          <w:p w:rsidR="003A46FB" w:rsidRPr="0005267A" w:rsidRDefault="003A46FB" w:rsidP="00094B4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Międzynarodowy Dzień Praw C</w:t>
            </w:r>
            <w:r w:rsidRPr="0005267A">
              <w:rPr>
                <w:u w:val="single"/>
              </w:rPr>
              <w:t>złowieka</w:t>
            </w:r>
          </w:p>
          <w:p w:rsidR="003A46FB" w:rsidRPr="0005267A" w:rsidRDefault="003A46FB" w:rsidP="00094B4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Międzynarodowy Dzień Praw D</w:t>
            </w:r>
            <w:r w:rsidRPr="0005267A">
              <w:rPr>
                <w:u w:val="single"/>
              </w:rPr>
              <w:t>ziecka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3A46F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>Wyrabianie nawyków:</w:t>
            </w:r>
          </w:p>
          <w:p w:rsidR="003A46FB" w:rsidRDefault="003A46FB" w:rsidP="00094B4E">
            <w:pPr>
              <w:ind w:left="80"/>
              <w:jc w:val="both"/>
            </w:pPr>
            <w:r>
              <w:t>obowiązkowości, odpowiedzialności za swoje czyny i słowa, zdrowej rywalizacji,</w:t>
            </w:r>
          </w:p>
          <w:p w:rsidR="003A46FB" w:rsidRDefault="003A46FB" w:rsidP="00094B4E">
            <w:pPr>
              <w:ind w:left="80"/>
              <w:jc w:val="both"/>
            </w:pPr>
            <w:r>
              <w:t>koleżeńskości</w:t>
            </w:r>
          </w:p>
          <w:p w:rsidR="003A46FB" w:rsidRDefault="003A46FB" w:rsidP="003A46F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 xml:space="preserve">Poznanie zasad dyskusji                        </w:t>
            </w:r>
            <w:r>
              <w:br/>
              <w:t xml:space="preserve">i wykorzystywanie ich                      </w:t>
            </w:r>
            <w:r>
              <w:br/>
              <w:t xml:space="preserve">  w codziennych sytuacjach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lastRenderedPageBreak/>
              <w:t>-wpływ na ocenę z zachowania,</w:t>
            </w:r>
          </w:p>
          <w:p w:rsidR="003A46FB" w:rsidRDefault="003A46FB" w:rsidP="00094B4E">
            <w:pPr>
              <w:jc w:val="both"/>
            </w:pPr>
            <w:r>
              <w:t>-portret mojej rodziny,</w:t>
            </w:r>
          </w:p>
          <w:p w:rsidR="003A46FB" w:rsidRDefault="003A46FB" w:rsidP="00094B4E">
            <w:pPr>
              <w:jc w:val="both"/>
            </w:pPr>
            <w:r>
              <w:t>-analiza utworów literackich,</w:t>
            </w:r>
          </w:p>
          <w:p w:rsidR="003A46FB" w:rsidRDefault="003A46FB" w:rsidP="00094B4E">
            <w:pPr>
              <w:jc w:val="both"/>
            </w:pPr>
            <w:r>
              <w:t>-drama ,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 xml:space="preserve">-pogadanki, prelekcje na lekcjach wychowawczych  na temat praw człowieka </w:t>
            </w:r>
            <w:r>
              <w:br/>
              <w:t>i dziecka,</w:t>
            </w:r>
          </w:p>
          <w:p w:rsidR="003A46FB" w:rsidRDefault="003A46FB" w:rsidP="00094B4E">
            <w:pPr>
              <w:jc w:val="both"/>
            </w:pPr>
            <w:r>
              <w:t>-zamieszczenie w gablotce szkolnej treści związanych z prawami człowieka,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>-systematyczne przygotowywanie się do zajęć, odrabianie prac domowych,</w:t>
            </w:r>
          </w:p>
          <w:p w:rsidR="003A46FB" w:rsidRDefault="003A46FB" w:rsidP="00094B4E">
            <w:pPr>
              <w:jc w:val="both"/>
            </w:pPr>
            <w:r>
              <w:t>-gry i zabawy sportowe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Wychowawcy</w:t>
            </w:r>
          </w:p>
          <w:p w:rsidR="003A46FB" w:rsidRDefault="003A46FB" w:rsidP="00094B4E">
            <w:r>
              <w:t xml:space="preserve">Nauczyciele </w:t>
            </w:r>
          </w:p>
          <w:p w:rsidR="003A46FB" w:rsidRDefault="003A46FB" w:rsidP="00094B4E">
            <w:r>
              <w:t>j. polskiego, historii i religii</w:t>
            </w:r>
          </w:p>
          <w:p w:rsidR="003A46FB" w:rsidRDefault="003A46FB" w:rsidP="00094B4E">
            <w:r>
              <w:t>Pedagog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pPr>
              <w:rPr>
                <w:u w:val="single"/>
              </w:rPr>
            </w:pPr>
            <w:r w:rsidRPr="0005267A">
              <w:rPr>
                <w:u w:val="single"/>
              </w:rPr>
              <w:t>Małgorzata Jasińska</w:t>
            </w: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Pr="00671401" w:rsidRDefault="003A46FB" w:rsidP="00094B4E">
            <w:r w:rsidRPr="00671401">
              <w:t>Nauczyciele wychowawcy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10.12.2017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Cały rok szkolny 2017/ 2018</w:t>
            </w:r>
          </w:p>
        </w:tc>
      </w:tr>
      <w:tr w:rsidR="003A46FB" w:rsidTr="00094B4E">
        <w:trPr>
          <w:gridBefore w:val="1"/>
          <w:wBefore w:w="11" w:type="dxa"/>
          <w:trHeight w:val="313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>Nabywanie umiejętności samokształcenia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>Korzystanie z różnych źródeł informacji</w:t>
            </w:r>
          </w:p>
          <w:p w:rsidR="003A46FB" w:rsidRDefault="003A46FB" w:rsidP="003A46F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>Aktywowanie do podejmowania dodatkowych zadań</w:t>
            </w:r>
          </w:p>
          <w:p w:rsidR="003A46FB" w:rsidRDefault="003A46FB" w:rsidP="003A46F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>Wdrażanie do samodzielnej i systematycznej pracy, stawiania pytań, szukania odpowiedzi</w:t>
            </w:r>
          </w:p>
          <w:p w:rsidR="003A46FB" w:rsidRDefault="003A46FB" w:rsidP="003A46F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 xml:space="preserve">Umiejętne, selektywne korzystanie </w:t>
            </w:r>
            <w:r>
              <w:br/>
              <w:t>z programów medialnych, Internetu oraz innych źródeł informacji</w:t>
            </w:r>
          </w:p>
          <w:p w:rsidR="003A46FB" w:rsidRDefault="003A46FB" w:rsidP="00094B4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-udział w zajęciach lekcyjnych</w:t>
            </w:r>
          </w:p>
          <w:p w:rsidR="003A46FB" w:rsidRDefault="003A46FB" w:rsidP="00094B4E">
            <w:pPr>
              <w:jc w:val="both"/>
            </w:pPr>
            <w:r>
              <w:t>i pozalekcyjnych,</w:t>
            </w:r>
          </w:p>
          <w:p w:rsidR="003A46FB" w:rsidRDefault="003A46FB" w:rsidP="00094B4E">
            <w:pPr>
              <w:jc w:val="both"/>
            </w:pPr>
            <w:r>
              <w:t>-udział w konkursach szkolnych, pozaszkolnych,</w:t>
            </w:r>
          </w:p>
          <w:p w:rsidR="003A46FB" w:rsidRDefault="003A46FB" w:rsidP="00094B4E">
            <w:pPr>
              <w:jc w:val="both"/>
            </w:pPr>
            <w:r>
              <w:t>-wykorzystywanie ciekawych innowacyjnych form i metod pracy na zajęciach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Wszyscy nauczyciele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</w:tc>
      </w:tr>
      <w:tr w:rsidR="003A46FB" w:rsidTr="00094B4E">
        <w:trPr>
          <w:gridBefore w:val="1"/>
          <w:wBefore w:w="11" w:type="dxa"/>
          <w:trHeight w:val="14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>Organizowanie pracy własnej i pracy zespołowej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>
              <w:t>Dbanie o pozytywny klimat w klasie</w:t>
            </w:r>
          </w:p>
          <w:p w:rsidR="003A46FB" w:rsidRDefault="003A46FB" w:rsidP="003A46F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>
              <w:t>Wyrabianie nawyku gospodarowania czasem i kulturalnego spędzania czasu wolnego</w:t>
            </w:r>
          </w:p>
          <w:p w:rsidR="003A46FB" w:rsidRPr="00634B0A" w:rsidRDefault="003A46FB" w:rsidP="003A46F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634B0A">
              <w:t>Stwarzanie  uczniom  możliwości</w:t>
            </w:r>
          </w:p>
          <w:p w:rsidR="003A46FB" w:rsidRDefault="003A46FB" w:rsidP="00094B4E">
            <w:pPr>
              <w:jc w:val="both"/>
            </w:pPr>
            <w:r>
              <w:t xml:space="preserve">wejścia w różne role </w:t>
            </w:r>
            <w:r w:rsidRPr="00634B0A">
              <w:t>koordynatora, inicjatora, wykonawcy</w:t>
            </w:r>
          </w:p>
          <w:p w:rsidR="003A46FB" w:rsidRDefault="003A46FB" w:rsidP="00094B4E">
            <w:pPr>
              <w:jc w:val="both"/>
              <w:rPr>
                <w:u w:val="single"/>
              </w:rPr>
            </w:pPr>
          </w:p>
          <w:p w:rsidR="003A46FB" w:rsidRDefault="003A46FB" w:rsidP="00094B4E">
            <w:pPr>
              <w:jc w:val="both"/>
              <w:rPr>
                <w:u w:val="single"/>
              </w:rPr>
            </w:pPr>
            <w:r w:rsidRPr="00554551">
              <w:rPr>
                <w:u w:val="single"/>
              </w:rPr>
              <w:lastRenderedPageBreak/>
              <w:t>Dokarmianie ptaków w okresie zimowym</w:t>
            </w:r>
          </w:p>
          <w:p w:rsidR="003A46FB" w:rsidRPr="00554551" w:rsidRDefault="003A46FB" w:rsidP="00094B4E">
            <w:pPr>
              <w:jc w:val="both"/>
              <w:rPr>
                <w:u w:val="single"/>
              </w:rPr>
            </w:pPr>
          </w:p>
          <w:p w:rsidR="003A46FB" w:rsidRDefault="003A46FB" w:rsidP="00094B4E">
            <w:pPr>
              <w:jc w:val="both"/>
            </w:pPr>
          </w:p>
          <w:p w:rsidR="003A46FB" w:rsidRPr="00C957DB" w:rsidRDefault="003A46FB" w:rsidP="00094B4E">
            <w:pPr>
              <w:jc w:val="both"/>
              <w:rPr>
                <w:b/>
                <w:color w:val="579D1C"/>
              </w:rPr>
            </w:pPr>
            <w:r>
              <w:t xml:space="preserve">Dzień Rodziny, Dzień Babci </w:t>
            </w:r>
            <w:r>
              <w:br/>
              <w:t>i D</w:t>
            </w:r>
            <w:r w:rsidRPr="00554551">
              <w:t>ziadka, festyn rodzinny, 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lastRenderedPageBreak/>
              <w:t>-rozmowy, wycieczki, zabawy, gry zespołowe,</w:t>
            </w:r>
          </w:p>
          <w:p w:rsidR="003A46FB" w:rsidRDefault="003A46FB" w:rsidP="00094B4E">
            <w:pPr>
              <w:jc w:val="both"/>
            </w:pPr>
            <w:r>
              <w:t>-wspólne wyjście do kina, teatru itp.,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>Zajęcia praktyczne w terenie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 xml:space="preserve">-organizowanie imprez otwartych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Nauczyciele wychowawcy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  <w:r w:rsidRPr="00554551">
              <w:rPr>
                <w:u w:val="single"/>
              </w:rPr>
              <w:t>Renata Stopa, LOP</w:t>
            </w:r>
          </w:p>
          <w:p w:rsidR="003A46FB" w:rsidRPr="00554551" w:rsidRDefault="003A46FB" w:rsidP="00094B4E">
            <w:pPr>
              <w:rPr>
                <w:u w:val="single"/>
              </w:rPr>
            </w:pPr>
          </w:p>
          <w:p w:rsidR="003A46FB" w:rsidRDefault="003A46FB" w:rsidP="00094B4E"/>
          <w:p w:rsidR="003A46FB" w:rsidRDefault="003A46FB" w:rsidP="00094B4E">
            <w:r>
              <w:t>Nauczyciele wychowawcy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r w:rsidRPr="00817D0B">
              <w:t>Listopad 2017-</w:t>
            </w:r>
            <w:r>
              <w:t>marzec 2018</w:t>
            </w:r>
          </w:p>
          <w:p w:rsidR="003A46FB" w:rsidRDefault="003A46FB" w:rsidP="00094B4E"/>
          <w:p w:rsidR="003A46FB" w:rsidRDefault="003A46FB" w:rsidP="00094B4E">
            <w:r>
              <w:t>Cały rok szkolny 2017/ 2018</w:t>
            </w:r>
          </w:p>
        </w:tc>
      </w:tr>
      <w:tr w:rsidR="003A46FB" w:rsidTr="00094B4E">
        <w:trPr>
          <w:gridBefore w:val="1"/>
          <w:wBefore w:w="11" w:type="dxa"/>
          <w:trHeight w:val="14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>Kształtowanie tożsamości narodowej oraz regionalnej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>
              <w:t>Wskazywanie elementarnej wiedzy na temat kultury narodowej z uwzględnieniem naszego regionu</w:t>
            </w:r>
          </w:p>
          <w:p w:rsidR="003A46FB" w:rsidRDefault="003A46FB" w:rsidP="003A46FB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>
              <w:t>Poznawanie naszego regionu jego walorów kulturowych i przyrodniczych</w:t>
            </w:r>
          </w:p>
          <w:p w:rsidR="003A46FB" w:rsidRDefault="003A46FB" w:rsidP="003A46FB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>
              <w:t>Rozwijanie szacunku do symboli narodowych</w:t>
            </w:r>
          </w:p>
          <w:p w:rsidR="003A46FB" w:rsidRDefault="003A46FB" w:rsidP="003A46FB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>
              <w:t>Wdrażanie do podtrzymywania tradycji regionalnych i rodzinnych</w:t>
            </w:r>
          </w:p>
          <w:p w:rsidR="003A46FB" w:rsidRDefault="003A46FB" w:rsidP="003A46F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t xml:space="preserve">Poznanie pojęć; tożsamość narodowa, ojczyzna, </w:t>
            </w:r>
            <w:r>
              <w:rPr>
                <w:color w:val="000000"/>
              </w:rPr>
              <w:t>obywatelstwo, państwo</w:t>
            </w:r>
          </w:p>
          <w:p w:rsidR="003A46FB" w:rsidRDefault="003A46FB" w:rsidP="00094B4E">
            <w:pPr>
              <w:ind w:left="113"/>
              <w:jc w:val="both"/>
              <w:rPr>
                <w:color w:val="000000"/>
              </w:rPr>
            </w:pPr>
          </w:p>
          <w:p w:rsidR="003A46FB" w:rsidRDefault="003A46FB" w:rsidP="00094B4E">
            <w:pPr>
              <w:ind w:left="113"/>
              <w:jc w:val="both"/>
              <w:rPr>
                <w:u w:val="single"/>
              </w:rPr>
            </w:pPr>
            <w:r w:rsidRPr="0053754F">
              <w:rPr>
                <w:u w:val="single"/>
              </w:rPr>
              <w:t xml:space="preserve">Akademia z okazji Uchwalenia Konstytucji </w:t>
            </w:r>
            <w:r w:rsidRPr="0053754F">
              <w:rPr>
                <w:u w:val="single"/>
              </w:rPr>
              <w:br/>
              <w:t>3 Maja</w:t>
            </w:r>
          </w:p>
          <w:p w:rsidR="003A46FB" w:rsidRPr="0053754F" w:rsidRDefault="003A46FB" w:rsidP="00094B4E">
            <w:pPr>
              <w:ind w:left="113"/>
              <w:rPr>
                <w:color w:val="000000"/>
                <w:u w:val="single"/>
              </w:rPr>
            </w:pPr>
          </w:p>
          <w:p w:rsidR="003A46FB" w:rsidRDefault="003A46FB" w:rsidP="003A46F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Poznawanie miejsc pamięci narodowej</w:t>
            </w:r>
          </w:p>
          <w:p w:rsidR="003A46FB" w:rsidRDefault="003A46FB" w:rsidP="00094B4E">
            <w:pPr>
              <w:rPr>
                <w:color w:val="000000"/>
              </w:rPr>
            </w:pPr>
          </w:p>
          <w:p w:rsidR="003A46FB" w:rsidRDefault="003A46FB" w:rsidP="00094B4E">
            <w:pPr>
              <w:rPr>
                <w:color w:val="000000"/>
              </w:rPr>
            </w:pPr>
          </w:p>
          <w:p w:rsidR="003A46FB" w:rsidRDefault="003A46FB" w:rsidP="003A46F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 rocznica Odzyskania Niepodległości przez Polskę</w:t>
            </w:r>
          </w:p>
          <w:p w:rsidR="003A46FB" w:rsidRDefault="003A46FB" w:rsidP="00094B4E">
            <w:pPr>
              <w:rPr>
                <w:color w:val="000000"/>
              </w:rPr>
            </w:pPr>
          </w:p>
          <w:p w:rsidR="003A46FB" w:rsidRDefault="003A46FB" w:rsidP="00094B4E">
            <w:pPr>
              <w:rPr>
                <w:color w:val="000000"/>
              </w:rPr>
            </w:pPr>
          </w:p>
          <w:p w:rsidR="003A46FB" w:rsidRDefault="003A46FB" w:rsidP="00094B4E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lastRenderedPageBreak/>
              <w:t>-wycieczki, pogadanki,</w:t>
            </w:r>
          </w:p>
          <w:p w:rsidR="003A46FB" w:rsidRDefault="003A46FB" w:rsidP="00094B4E">
            <w:pPr>
              <w:jc w:val="both"/>
            </w:pPr>
            <w:r>
              <w:t>-udział w quizach, konkursach,</w:t>
            </w:r>
          </w:p>
          <w:p w:rsidR="003A46FB" w:rsidRDefault="003A46FB" w:rsidP="00094B4E">
            <w:pPr>
              <w:jc w:val="both"/>
            </w:pPr>
            <w:r>
              <w:t xml:space="preserve">-wyszukiwanie informacji </w:t>
            </w:r>
            <w:r>
              <w:br/>
              <w:t>z dostępnych źródeł,</w:t>
            </w:r>
          </w:p>
          <w:p w:rsidR="003A46FB" w:rsidRDefault="003A46FB" w:rsidP="00094B4E">
            <w:pPr>
              <w:jc w:val="both"/>
            </w:pPr>
            <w:r>
              <w:t>-wykorzystywanie prac plastycznych</w:t>
            </w:r>
          </w:p>
          <w:p w:rsidR="003A46FB" w:rsidRDefault="003A46FB" w:rsidP="00094B4E">
            <w:pPr>
              <w:jc w:val="both"/>
            </w:pPr>
            <w:r>
              <w:t>-festyn środowiskowy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- akademia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-odwiedzanie grobów nieznanego żołnierza</w:t>
            </w:r>
          </w:p>
          <w:p w:rsidR="003A46FB" w:rsidRDefault="003A46FB" w:rsidP="00094B4E"/>
          <w:p w:rsidR="003A46FB" w:rsidRDefault="003A46FB" w:rsidP="00094B4E">
            <w:r>
              <w:t>Konkurs historyczny</w:t>
            </w:r>
          </w:p>
          <w:p w:rsidR="003A46FB" w:rsidRDefault="003A46FB" w:rsidP="00094B4E">
            <w:r>
              <w:t>Akademia</w:t>
            </w:r>
          </w:p>
          <w:p w:rsidR="003A46FB" w:rsidRDefault="003A46FB" w:rsidP="00094B4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Wychowawcy</w:t>
            </w:r>
          </w:p>
          <w:p w:rsidR="003A46FB" w:rsidRDefault="003A46FB" w:rsidP="00094B4E">
            <w:r>
              <w:t>Nauczyciele</w:t>
            </w:r>
          </w:p>
          <w:p w:rsidR="003A46FB" w:rsidRDefault="003A46FB" w:rsidP="00094B4E">
            <w:r>
              <w:t xml:space="preserve"> j. polskiego               </w:t>
            </w:r>
          </w:p>
          <w:p w:rsidR="003A46FB" w:rsidRDefault="003A46FB" w:rsidP="00094B4E">
            <w:r>
              <w:t xml:space="preserve"> i historii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Wychowawcy</w:t>
            </w:r>
          </w:p>
          <w:p w:rsidR="003A46FB" w:rsidRDefault="003A46FB" w:rsidP="00094B4E"/>
          <w:p w:rsidR="003A46FB" w:rsidRDefault="003A46FB" w:rsidP="00094B4E">
            <w:pPr>
              <w:rPr>
                <w:u w:val="single"/>
              </w:rPr>
            </w:pPr>
          </w:p>
          <w:p w:rsidR="003A46FB" w:rsidRPr="00554551" w:rsidRDefault="003A46FB" w:rsidP="00094B4E">
            <w:pPr>
              <w:rPr>
                <w:u w:val="single"/>
              </w:rPr>
            </w:pPr>
            <w:r w:rsidRPr="00554551">
              <w:rPr>
                <w:u w:val="single"/>
              </w:rPr>
              <w:t>Renata Czarnota</w:t>
            </w:r>
          </w:p>
          <w:p w:rsidR="003A46FB" w:rsidRPr="00554551" w:rsidRDefault="003A46FB" w:rsidP="00094B4E">
            <w:pPr>
              <w:rPr>
                <w:u w:val="single"/>
              </w:rPr>
            </w:pPr>
            <w:r w:rsidRPr="00554551">
              <w:rPr>
                <w:u w:val="single"/>
              </w:rPr>
              <w:t xml:space="preserve">Dorota </w:t>
            </w:r>
            <w:r>
              <w:rPr>
                <w:u w:val="single"/>
              </w:rPr>
              <w:t>B</w:t>
            </w:r>
            <w:r w:rsidRPr="00554551">
              <w:rPr>
                <w:u w:val="single"/>
              </w:rPr>
              <w:t>anach</w:t>
            </w:r>
          </w:p>
          <w:p w:rsidR="003A46FB" w:rsidRDefault="003A46FB" w:rsidP="00094B4E"/>
          <w:p w:rsidR="003A46FB" w:rsidRDefault="003A46FB" w:rsidP="00094B4E">
            <w:r>
              <w:t>Samorząd Szkolny</w:t>
            </w:r>
          </w:p>
          <w:p w:rsidR="003A46FB" w:rsidRDefault="003A46FB" w:rsidP="00094B4E">
            <w:r>
              <w:t>Mini Samorząd Szkolny</w:t>
            </w:r>
          </w:p>
          <w:p w:rsidR="003A46FB" w:rsidRDefault="003A46FB" w:rsidP="00094B4E"/>
          <w:p w:rsidR="003A46FB" w:rsidRDefault="003A46FB" w:rsidP="00094B4E">
            <w:r>
              <w:t>Hanna Grzyb</w:t>
            </w:r>
          </w:p>
          <w:p w:rsidR="003A46FB" w:rsidRDefault="003A46FB" w:rsidP="00094B4E">
            <w:r>
              <w:t>Anna Gałązka</w:t>
            </w:r>
          </w:p>
          <w:p w:rsidR="003A46FB" w:rsidRDefault="003A46FB" w:rsidP="00094B4E">
            <w:r>
              <w:t xml:space="preserve">Leszek </w:t>
            </w:r>
            <w:proofErr w:type="spellStart"/>
            <w:r>
              <w:t>Makola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Listopad 2017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3 maj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Cały rok szkolny 2017/ 2018</w:t>
            </w:r>
          </w:p>
          <w:p w:rsidR="003A46FB" w:rsidRDefault="003A46FB" w:rsidP="00094B4E"/>
          <w:p w:rsidR="003A46FB" w:rsidRDefault="003A46FB" w:rsidP="00094B4E">
            <w:r>
              <w:t xml:space="preserve">Marzec 2018, </w:t>
            </w:r>
          </w:p>
        </w:tc>
      </w:tr>
      <w:tr w:rsidR="003A46FB" w:rsidTr="00094B4E">
        <w:trPr>
          <w:gridBefore w:val="1"/>
          <w:wBefore w:w="11" w:type="dxa"/>
          <w:trHeight w:val="14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>Dbanie</w:t>
            </w:r>
          </w:p>
          <w:p w:rsidR="003A46FB" w:rsidRDefault="003A46FB" w:rsidP="00094B4E">
            <w:r>
              <w:t>o własne zdrowie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Pr="00033E71" w:rsidRDefault="003A46FB" w:rsidP="003A46F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>
              <w:t xml:space="preserve">Przestrzeganie zasad higienicznego trybu życia </w:t>
            </w:r>
            <w:r w:rsidRPr="00554551">
              <w:rPr>
                <w:u w:val="single"/>
              </w:rPr>
              <w:t>Dbam o swoje zdrowie- propagowanie jedzenia warzyw i owoców</w:t>
            </w:r>
          </w:p>
          <w:p w:rsidR="003A46FB" w:rsidRDefault="003A46FB" w:rsidP="00094B4E">
            <w:pPr>
              <w:ind w:left="113"/>
              <w:jc w:val="both"/>
            </w:pPr>
          </w:p>
          <w:p w:rsidR="003A46FB" w:rsidRDefault="003A46FB" w:rsidP="003A46F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>
              <w:t xml:space="preserve">Przestrzeganie przepisów bezpieczeństwa </w:t>
            </w:r>
            <w:r>
              <w:br/>
              <w:t>w szkole i poza nią, unikanie niebezpiecznych miejsc i osób, rozsądne użytkowanie drogi</w:t>
            </w:r>
          </w:p>
          <w:p w:rsidR="003A46FB" w:rsidRDefault="003A46FB" w:rsidP="003A46F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>
              <w:t xml:space="preserve">Dbanie o higienę pracy(właściwa postawa, oświetlenie) </w:t>
            </w:r>
          </w:p>
          <w:p w:rsidR="003A46FB" w:rsidRDefault="003A46FB" w:rsidP="003A46F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>
              <w:t>Poznanie telefonów alarmowych (uczeń wie, do kogo należy zwrócić się o pomoc)</w:t>
            </w:r>
          </w:p>
          <w:p w:rsidR="003A46FB" w:rsidRDefault="003A46FB" w:rsidP="00094B4E">
            <w:pPr>
              <w:ind w:left="113"/>
            </w:pPr>
          </w:p>
          <w:p w:rsidR="003A46FB" w:rsidRPr="00554551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</w:t>
            </w:r>
            <w:r w:rsidRPr="00554551">
              <w:rPr>
                <w:u w:val="single"/>
              </w:rPr>
              <w:t>ierwsza pomoc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3A46FB">
            <w:pPr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 xml:space="preserve">Promowanie aktywnego i zdrowego stylu życia, uświadomienie wpływu ruchu na zdrowie </w:t>
            </w:r>
          </w:p>
          <w:p w:rsidR="003A46FB" w:rsidRDefault="003A46FB" w:rsidP="00094B4E">
            <w:pPr>
              <w:ind w:left="113"/>
              <w:rPr>
                <w:u w:val="single"/>
              </w:rPr>
            </w:pPr>
          </w:p>
          <w:p w:rsidR="003A46FB" w:rsidRPr="00554551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t>Światowy Tydzień Ruchu D</w:t>
            </w:r>
            <w:r w:rsidRPr="00554551">
              <w:rPr>
                <w:u w:val="single"/>
              </w:rPr>
              <w:t>rogowego</w:t>
            </w:r>
          </w:p>
          <w:p w:rsidR="003A46FB" w:rsidRPr="00554551" w:rsidRDefault="003A46FB" w:rsidP="00094B4E">
            <w:pPr>
              <w:ind w:left="113"/>
              <w:rPr>
                <w:u w:val="single"/>
              </w:rPr>
            </w:pPr>
          </w:p>
          <w:p w:rsidR="003A46FB" w:rsidRPr="00554551" w:rsidRDefault="003A46FB" w:rsidP="00094B4E">
            <w:pPr>
              <w:ind w:left="113"/>
              <w:rPr>
                <w:u w:val="single"/>
              </w:rPr>
            </w:pPr>
          </w:p>
          <w:p w:rsidR="003A46FB" w:rsidRPr="00554551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t>Światowy Dzień Z</w:t>
            </w:r>
            <w:r w:rsidRPr="00554551">
              <w:rPr>
                <w:u w:val="single"/>
              </w:rPr>
              <w:t>drowia</w:t>
            </w:r>
          </w:p>
          <w:p w:rsidR="003A46FB" w:rsidRPr="00554551" w:rsidRDefault="003A46FB" w:rsidP="00094B4E">
            <w:pPr>
              <w:ind w:left="113"/>
              <w:rPr>
                <w:u w:val="single"/>
              </w:rPr>
            </w:pPr>
          </w:p>
          <w:p w:rsidR="003A46FB" w:rsidRPr="00554551" w:rsidRDefault="003A46FB" w:rsidP="00094B4E">
            <w:pPr>
              <w:ind w:left="113"/>
              <w:rPr>
                <w:u w:val="single"/>
              </w:rPr>
            </w:pPr>
          </w:p>
          <w:p w:rsidR="003A46FB" w:rsidRPr="00554551" w:rsidRDefault="003A46FB" w:rsidP="00094B4E">
            <w:pPr>
              <w:ind w:left="113"/>
              <w:rPr>
                <w:u w:val="single"/>
              </w:rPr>
            </w:pPr>
          </w:p>
          <w:p w:rsidR="003A46FB" w:rsidRPr="00554551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t>P</w:t>
            </w:r>
            <w:r w:rsidRPr="00554551">
              <w:rPr>
                <w:u w:val="single"/>
              </w:rPr>
              <w:t>rofilaktyka zatruć grzybami</w:t>
            </w:r>
          </w:p>
          <w:p w:rsidR="003A46FB" w:rsidRPr="00554551" w:rsidRDefault="003A46FB" w:rsidP="00094B4E">
            <w:pPr>
              <w:rPr>
                <w:u w:val="single"/>
              </w:rPr>
            </w:pPr>
          </w:p>
          <w:p w:rsidR="003A46FB" w:rsidRPr="00554551" w:rsidRDefault="003A46FB" w:rsidP="00094B4E">
            <w:pPr>
              <w:ind w:left="113"/>
              <w:rPr>
                <w:u w:val="single"/>
              </w:rPr>
            </w:pPr>
          </w:p>
          <w:p w:rsidR="003A46FB" w:rsidRPr="00554551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t>Europejski Dzień Wiedzy</w:t>
            </w:r>
            <w:r>
              <w:rPr>
                <w:u w:val="single"/>
              </w:rPr>
              <w:br/>
              <w:t xml:space="preserve"> o A</w:t>
            </w:r>
            <w:r w:rsidRPr="00554551">
              <w:rPr>
                <w:u w:val="single"/>
              </w:rPr>
              <w:t>ntybiotykach</w:t>
            </w:r>
          </w:p>
          <w:p w:rsidR="003A46FB" w:rsidRPr="00554551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t>Pr</w:t>
            </w:r>
            <w:r w:rsidRPr="00554551">
              <w:rPr>
                <w:u w:val="single"/>
              </w:rPr>
              <w:t>ofilaktyka grypy; szczepienia ochronne</w:t>
            </w:r>
          </w:p>
          <w:p w:rsidR="003A46FB" w:rsidRPr="00554551" w:rsidRDefault="003A46FB" w:rsidP="00094B4E">
            <w:pPr>
              <w:ind w:left="113"/>
              <w:rPr>
                <w:u w:val="single"/>
              </w:rPr>
            </w:pPr>
          </w:p>
          <w:p w:rsidR="003A46FB" w:rsidRPr="00554551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t>T</w:t>
            </w:r>
            <w:r w:rsidRPr="00554551">
              <w:rPr>
                <w:u w:val="single"/>
              </w:rPr>
              <w:t>rzymaj formę</w:t>
            </w:r>
          </w:p>
          <w:p w:rsidR="003A46FB" w:rsidRDefault="003A46FB" w:rsidP="00094B4E">
            <w:pPr>
              <w:ind w:left="113"/>
              <w:rPr>
                <w:u w:val="single"/>
              </w:rPr>
            </w:pPr>
          </w:p>
          <w:p w:rsidR="003A46FB" w:rsidRPr="0072618C" w:rsidRDefault="003A46FB" w:rsidP="00094B4E">
            <w:pPr>
              <w:ind w:left="113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 xml:space="preserve">-pogadanki pielęgniarki szkolnej, </w:t>
            </w:r>
          </w:p>
          <w:p w:rsidR="003A46FB" w:rsidRDefault="003A46FB" w:rsidP="00094B4E">
            <w:r>
              <w:t>-filmy edukacyjne,</w:t>
            </w:r>
          </w:p>
          <w:p w:rsidR="003A46FB" w:rsidRDefault="003A46FB" w:rsidP="00094B4E"/>
          <w:p w:rsidR="003A46FB" w:rsidRDefault="003A46FB" w:rsidP="00094B4E">
            <w:r>
              <w:t xml:space="preserve">-egzamin na kartę rowerową, </w:t>
            </w:r>
          </w:p>
          <w:p w:rsidR="003A46FB" w:rsidRDefault="003A46FB" w:rsidP="00094B4E">
            <w:r>
              <w:t>-zajęcia wychowania fizycznego,</w:t>
            </w:r>
          </w:p>
          <w:p w:rsidR="003A46FB" w:rsidRDefault="003A46FB" w:rsidP="00094B4E">
            <w:r>
              <w:t>-pikniki, zawody sportowe,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Instruktaż, ćwiczenia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Wyjazdy na basen, lodowisko, …</w:t>
            </w:r>
          </w:p>
          <w:p w:rsidR="003A46FB" w:rsidRDefault="003A46FB" w:rsidP="00094B4E"/>
          <w:p w:rsidR="003A46FB" w:rsidRDefault="003A46FB" w:rsidP="00094B4E">
            <w:r>
              <w:t>Karta rowerowa, wycieczka rowerowa, …</w:t>
            </w:r>
          </w:p>
          <w:p w:rsidR="003A46FB" w:rsidRDefault="003A46FB" w:rsidP="00094B4E"/>
          <w:p w:rsidR="003A46FB" w:rsidRDefault="003A46FB" w:rsidP="00094B4E">
            <w:r>
              <w:t>Prelekcja dyr. Sanepidu, wiosenne sałatki i kanapki</w:t>
            </w:r>
          </w:p>
          <w:p w:rsidR="003A46FB" w:rsidRDefault="003A46FB" w:rsidP="00094B4E"/>
          <w:p w:rsidR="003A46FB" w:rsidRDefault="003A46FB" w:rsidP="00094B4E">
            <w:r>
              <w:t>Prezentacja multimedialna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Prelekcja z pielęgniarką szkolną, …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Zajęcia praktyczne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pPr>
              <w:rPr>
                <w:b/>
              </w:rPr>
            </w:pPr>
            <w:r w:rsidRPr="00A518AB">
              <w:lastRenderedPageBreak/>
              <w:t>Pielęgniarka</w:t>
            </w:r>
          </w:p>
          <w:p w:rsidR="003A46FB" w:rsidRPr="00554551" w:rsidRDefault="003A46FB" w:rsidP="00094B4E">
            <w:pPr>
              <w:rPr>
                <w:u w:val="single"/>
              </w:rPr>
            </w:pPr>
            <w:r w:rsidRPr="00554551">
              <w:rPr>
                <w:u w:val="single"/>
              </w:rPr>
              <w:t>Joanna Lech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Wszyscy nauczyciele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Pr="00554551" w:rsidRDefault="003A46FB" w:rsidP="00094B4E">
            <w:pPr>
              <w:rPr>
                <w:u w:val="single"/>
              </w:rPr>
            </w:pPr>
            <w:r w:rsidRPr="00554551">
              <w:rPr>
                <w:u w:val="single"/>
              </w:rPr>
              <w:t>Hanna Grzyb- p. obsługowi</w:t>
            </w:r>
          </w:p>
          <w:p w:rsidR="003A46FB" w:rsidRPr="00554551" w:rsidRDefault="003A46FB" w:rsidP="00094B4E">
            <w:pPr>
              <w:rPr>
                <w:u w:val="single"/>
              </w:rPr>
            </w:pPr>
            <w:r w:rsidRPr="00554551">
              <w:rPr>
                <w:u w:val="single"/>
              </w:rPr>
              <w:t>Katarzyna Kwintal- kl.0- II</w:t>
            </w:r>
          </w:p>
          <w:p w:rsidR="003A46FB" w:rsidRPr="00554551" w:rsidRDefault="003A46FB" w:rsidP="00094B4E">
            <w:pPr>
              <w:rPr>
                <w:u w:val="single"/>
              </w:rPr>
            </w:pPr>
            <w:r w:rsidRPr="00554551">
              <w:rPr>
                <w:u w:val="single"/>
              </w:rPr>
              <w:t>Dorota Banach- kl. III</w:t>
            </w:r>
          </w:p>
          <w:p w:rsidR="003A46FB" w:rsidRPr="00554551" w:rsidRDefault="003A46FB" w:rsidP="00094B4E">
            <w:pPr>
              <w:rPr>
                <w:u w:val="single"/>
              </w:rPr>
            </w:pPr>
            <w:r w:rsidRPr="00554551">
              <w:rPr>
                <w:u w:val="single"/>
              </w:rPr>
              <w:t>Renata Stopa- kl. IV- V</w:t>
            </w:r>
          </w:p>
          <w:p w:rsidR="003A46FB" w:rsidRPr="00554551" w:rsidRDefault="003A46FB" w:rsidP="00094B4E">
            <w:pPr>
              <w:rPr>
                <w:u w:val="single"/>
              </w:rPr>
            </w:pPr>
            <w:r w:rsidRPr="00554551">
              <w:rPr>
                <w:u w:val="single"/>
              </w:rPr>
              <w:t>Małgorzata Jasińska- VI-VII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 xml:space="preserve">N-le </w:t>
            </w:r>
            <w:proofErr w:type="spellStart"/>
            <w:r>
              <w:t>wych</w:t>
            </w:r>
            <w:proofErr w:type="spellEnd"/>
            <w:r>
              <w:t xml:space="preserve"> fiz., przyrody</w:t>
            </w:r>
          </w:p>
          <w:p w:rsidR="003A46FB" w:rsidRDefault="003A46FB" w:rsidP="00094B4E"/>
          <w:p w:rsidR="003A46FB" w:rsidRDefault="003A46FB" w:rsidP="00094B4E">
            <w:pPr>
              <w:rPr>
                <w:u w:val="single"/>
              </w:rPr>
            </w:pPr>
          </w:p>
          <w:p w:rsidR="003A46FB" w:rsidRPr="00773530" w:rsidRDefault="003A46FB" w:rsidP="00094B4E">
            <w:pPr>
              <w:rPr>
                <w:u w:val="single"/>
              </w:rPr>
            </w:pPr>
            <w:r w:rsidRPr="00773530">
              <w:rPr>
                <w:u w:val="single"/>
              </w:rPr>
              <w:t>Elżbieta Kowalik</w:t>
            </w:r>
          </w:p>
          <w:p w:rsidR="003A46FB" w:rsidRPr="00773530" w:rsidRDefault="003A46FB" w:rsidP="00094B4E">
            <w:pPr>
              <w:rPr>
                <w:u w:val="single"/>
              </w:rPr>
            </w:pPr>
          </w:p>
          <w:p w:rsidR="003A46FB" w:rsidRPr="00773530" w:rsidRDefault="003A46FB" w:rsidP="00094B4E">
            <w:pPr>
              <w:rPr>
                <w:u w:val="single"/>
              </w:rPr>
            </w:pPr>
          </w:p>
          <w:p w:rsidR="003A46FB" w:rsidRPr="00773530" w:rsidRDefault="003A46FB" w:rsidP="00094B4E">
            <w:pPr>
              <w:rPr>
                <w:u w:val="single"/>
              </w:rPr>
            </w:pPr>
            <w:r w:rsidRPr="00773530">
              <w:rPr>
                <w:u w:val="single"/>
              </w:rPr>
              <w:t>Renata Stopa</w:t>
            </w:r>
            <w:r>
              <w:rPr>
                <w:u w:val="single"/>
              </w:rPr>
              <w:t>, Maria Sasa</w:t>
            </w:r>
            <w:r w:rsidRPr="00773530">
              <w:rPr>
                <w:u w:val="single"/>
              </w:rPr>
              <w:br/>
              <w:t xml:space="preserve"> i wychowawcy</w:t>
            </w:r>
          </w:p>
          <w:p w:rsidR="003A46FB" w:rsidRPr="00773530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Pr="00773530" w:rsidRDefault="003A46FB" w:rsidP="00094B4E">
            <w:pPr>
              <w:rPr>
                <w:u w:val="single"/>
              </w:rPr>
            </w:pPr>
            <w:r w:rsidRPr="00773530">
              <w:rPr>
                <w:u w:val="single"/>
              </w:rPr>
              <w:t xml:space="preserve">Iwona </w:t>
            </w:r>
            <w:proofErr w:type="spellStart"/>
            <w:r w:rsidRPr="00773530">
              <w:rPr>
                <w:u w:val="single"/>
              </w:rPr>
              <w:t>Rdzanek</w:t>
            </w:r>
            <w:proofErr w:type="spellEnd"/>
          </w:p>
          <w:p w:rsidR="003A46FB" w:rsidRPr="00773530" w:rsidRDefault="003A46FB" w:rsidP="00094B4E">
            <w:pPr>
              <w:rPr>
                <w:u w:val="single"/>
              </w:rPr>
            </w:pPr>
          </w:p>
          <w:p w:rsidR="003A46FB" w:rsidRPr="00773530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  <w:r w:rsidRPr="00773530">
              <w:rPr>
                <w:u w:val="single"/>
              </w:rPr>
              <w:t>Renata Gruszczyńska</w:t>
            </w: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Pr="0072618C" w:rsidRDefault="003A46FB" w:rsidP="00094B4E">
            <w:pPr>
              <w:rPr>
                <w:b/>
              </w:rPr>
            </w:pPr>
            <w:r>
              <w:rPr>
                <w:u w:val="single"/>
              </w:rPr>
              <w:t>Renata Stopa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Cały rok szk.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Październik 2017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23-29 kwiecień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7 kwiecień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Maj/ czerwiec 2018</w:t>
            </w:r>
          </w:p>
          <w:p w:rsidR="003A46FB" w:rsidRDefault="003A46FB" w:rsidP="00094B4E"/>
          <w:p w:rsidR="003A46FB" w:rsidRDefault="003A46FB" w:rsidP="00094B4E">
            <w:r>
              <w:t>Listopad 2017-</w:t>
            </w:r>
            <w:r w:rsidRPr="0074735D">
              <w:rPr>
                <w:i/>
              </w:rPr>
              <w:t>Sanepid- do 24</w:t>
            </w:r>
            <w:r>
              <w:rPr>
                <w:i/>
              </w:rPr>
              <w:t xml:space="preserve"> listopada</w:t>
            </w:r>
          </w:p>
          <w:p w:rsidR="003A46FB" w:rsidRDefault="003A46FB" w:rsidP="00094B4E"/>
          <w:p w:rsidR="003A46FB" w:rsidRDefault="003A46FB" w:rsidP="00094B4E">
            <w:r>
              <w:t>Cały rok szk. 2017/ 2018</w:t>
            </w:r>
          </w:p>
          <w:p w:rsidR="003A46FB" w:rsidRDefault="003A46FB" w:rsidP="00094B4E">
            <w:r>
              <w:t>18 listopad 2018</w:t>
            </w:r>
          </w:p>
        </w:tc>
      </w:tr>
      <w:tr w:rsidR="003A46FB" w:rsidTr="00094B4E">
        <w:trPr>
          <w:gridBefore w:val="1"/>
          <w:wBefore w:w="11" w:type="dxa"/>
          <w:trHeight w:val="311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>Propagowanie zdrowego stylu życia bez używek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</w:pPr>
            <w:r>
              <w:t>Wskazywanie szkodliwego wpływu wszelkich używek na organizm człowieka</w:t>
            </w:r>
          </w:p>
          <w:p w:rsidR="003A46FB" w:rsidRDefault="003A46FB" w:rsidP="003A46F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t>Uświadomienie uczniom i rodzicom istniejących zagrożeń (alkoho</w:t>
            </w:r>
            <w:r>
              <w:rPr>
                <w:color w:val="000000"/>
              </w:rPr>
              <w:t>l, nikotyna, napoje energetyzujące, narkotyki, dopalacze, lekomania)</w:t>
            </w:r>
          </w:p>
          <w:p w:rsidR="003A46FB" w:rsidRDefault="003A46FB" w:rsidP="00094B4E">
            <w:pPr>
              <w:rPr>
                <w:color w:val="000000"/>
              </w:rPr>
            </w:pPr>
          </w:p>
          <w:p w:rsidR="003A46FB" w:rsidRDefault="003A46FB" w:rsidP="00094B4E">
            <w:pPr>
              <w:rPr>
                <w:color w:val="000000"/>
              </w:rPr>
            </w:pPr>
          </w:p>
          <w:p w:rsidR="003A46FB" w:rsidRPr="00B37E4D" w:rsidRDefault="003A46FB" w:rsidP="00094B4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Światowy Dzień bez T</w:t>
            </w:r>
            <w:r w:rsidRPr="00B37E4D">
              <w:rPr>
                <w:color w:val="000000"/>
                <w:u w:val="single"/>
              </w:rPr>
              <w:t>ytoniu</w:t>
            </w:r>
          </w:p>
          <w:p w:rsidR="003A46FB" w:rsidRDefault="003A46FB" w:rsidP="00094B4E">
            <w:pPr>
              <w:rPr>
                <w:color w:val="000000"/>
                <w:u w:val="single"/>
              </w:rPr>
            </w:pPr>
          </w:p>
          <w:p w:rsidR="003A46FB" w:rsidRPr="00B37E4D" w:rsidRDefault="003A46FB" w:rsidP="00094B4E">
            <w:pPr>
              <w:rPr>
                <w:color w:val="000000"/>
                <w:u w:val="single"/>
              </w:rPr>
            </w:pPr>
          </w:p>
          <w:p w:rsidR="003A46FB" w:rsidRDefault="003A46FB" w:rsidP="00094B4E">
            <w:pPr>
              <w:rPr>
                <w:color w:val="000000"/>
                <w:u w:val="single"/>
              </w:rPr>
            </w:pPr>
          </w:p>
          <w:p w:rsidR="003A46FB" w:rsidRPr="00B37E4D" w:rsidRDefault="003A46FB" w:rsidP="00094B4E">
            <w:pPr>
              <w:rPr>
                <w:color w:val="000000"/>
                <w:u w:val="single"/>
              </w:rPr>
            </w:pPr>
          </w:p>
          <w:p w:rsidR="003A46FB" w:rsidRPr="00B37E4D" w:rsidRDefault="003A46FB" w:rsidP="00094B4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Krajowy Program </w:t>
            </w:r>
            <w:proofErr w:type="spellStart"/>
            <w:r>
              <w:rPr>
                <w:color w:val="000000"/>
                <w:u w:val="single"/>
              </w:rPr>
              <w:t>Awalczania</w:t>
            </w:r>
            <w:proofErr w:type="spellEnd"/>
            <w:r>
              <w:rPr>
                <w:color w:val="000000"/>
                <w:u w:val="single"/>
              </w:rPr>
              <w:t xml:space="preserve"> AIDS,  Z</w:t>
            </w:r>
            <w:r w:rsidRPr="00B37E4D">
              <w:rPr>
                <w:color w:val="000000"/>
                <w:u w:val="single"/>
              </w:rPr>
              <w:t xml:space="preserve">apobieganie </w:t>
            </w:r>
            <w:r>
              <w:rPr>
                <w:color w:val="000000"/>
                <w:u w:val="single"/>
              </w:rPr>
              <w:t>HIV</w:t>
            </w:r>
          </w:p>
          <w:p w:rsidR="003A46FB" w:rsidRPr="00B37E4D" w:rsidRDefault="003A46FB" w:rsidP="00094B4E">
            <w:pPr>
              <w:rPr>
                <w:color w:val="000000"/>
                <w:u w:val="single"/>
              </w:rPr>
            </w:pPr>
          </w:p>
          <w:p w:rsidR="003A46FB" w:rsidRPr="00B37E4D" w:rsidRDefault="003A46FB" w:rsidP="00094B4E">
            <w:pPr>
              <w:rPr>
                <w:color w:val="000000"/>
                <w:u w:val="single"/>
              </w:rPr>
            </w:pPr>
          </w:p>
          <w:p w:rsidR="003A46FB" w:rsidRDefault="003A46FB" w:rsidP="003A46FB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B37E4D">
              <w:t>praca nad budowaniem odpowiedzialności za własne zdrowie</w:t>
            </w:r>
          </w:p>
          <w:p w:rsidR="003A46FB" w:rsidRDefault="003A46FB" w:rsidP="00094B4E"/>
          <w:p w:rsidR="003A46FB" w:rsidRDefault="003A46FB" w:rsidP="00094B4E">
            <w:pPr>
              <w:ind w:left="113"/>
            </w:pPr>
          </w:p>
          <w:p w:rsidR="003A46FB" w:rsidRPr="00B37E4D" w:rsidRDefault="003A46FB" w:rsidP="00094B4E">
            <w:pPr>
              <w:ind w:left="113"/>
            </w:pPr>
          </w:p>
          <w:p w:rsidR="003A46FB" w:rsidRPr="00B37E4D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Światowy Dzień Walki z AIDS</w:t>
            </w:r>
          </w:p>
          <w:p w:rsidR="003A46FB" w:rsidRDefault="003A46FB" w:rsidP="00094B4E">
            <w:pPr>
              <w:ind w:left="113"/>
              <w:rPr>
                <w:u w:val="single"/>
              </w:rPr>
            </w:pPr>
          </w:p>
          <w:p w:rsidR="003A46FB" w:rsidRPr="00B37E4D" w:rsidRDefault="003A46FB" w:rsidP="00094B4E">
            <w:pPr>
              <w:ind w:left="113"/>
              <w:rPr>
                <w:u w:val="single"/>
              </w:rPr>
            </w:pPr>
          </w:p>
          <w:p w:rsidR="003A46FB" w:rsidRPr="00B37E4D" w:rsidRDefault="003A46FB" w:rsidP="00094B4E">
            <w:pPr>
              <w:ind w:left="113"/>
              <w:rPr>
                <w:u w:val="single"/>
              </w:rPr>
            </w:pPr>
          </w:p>
          <w:p w:rsidR="003A46FB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t>Światowy Dzień Rzucania P</w:t>
            </w:r>
            <w:r w:rsidRPr="00B37E4D">
              <w:rPr>
                <w:u w:val="single"/>
              </w:rPr>
              <w:t>alenia</w:t>
            </w:r>
          </w:p>
          <w:p w:rsidR="003A46FB" w:rsidRPr="00B37E4D" w:rsidRDefault="003A46FB" w:rsidP="00094B4E">
            <w:pPr>
              <w:ind w:left="113"/>
              <w:rPr>
                <w:u w:val="single"/>
              </w:rPr>
            </w:pPr>
          </w:p>
          <w:p w:rsidR="003A46FB" w:rsidRDefault="003A46FB" w:rsidP="00094B4E">
            <w:pPr>
              <w:ind w:left="113"/>
              <w:rPr>
                <w:b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Pr="00554551" w:rsidRDefault="003A46FB" w:rsidP="00094B4E">
            <w:pPr>
              <w:rPr>
                <w:u w:val="single"/>
              </w:rPr>
            </w:pPr>
            <w:r>
              <w:rPr>
                <w:u w:val="single"/>
              </w:rPr>
              <w:t>W</w:t>
            </w:r>
            <w:r w:rsidRPr="00554551">
              <w:rPr>
                <w:u w:val="single"/>
              </w:rPr>
              <w:t xml:space="preserve">ykonanie hasła </w:t>
            </w:r>
            <w:r>
              <w:rPr>
                <w:u w:val="single"/>
              </w:rPr>
              <w:t>WHO</w:t>
            </w:r>
            <w:r w:rsidRPr="00554551">
              <w:rPr>
                <w:u w:val="single"/>
              </w:rPr>
              <w:t xml:space="preserve"> 2018</w:t>
            </w:r>
          </w:p>
          <w:p w:rsidR="003A46FB" w:rsidRPr="00554551" w:rsidRDefault="003A46FB" w:rsidP="00094B4E">
            <w:pPr>
              <w:ind w:left="113"/>
              <w:rPr>
                <w:u w:val="single"/>
              </w:rPr>
            </w:pPr>
          </w:p>
          <w:p w:rsidR="003A46FB" w:rsidRDefault="003A46FB" w:rsidP="00094B4E">
            <w:pPr>
              <w:ind w:left="113"/>
              <w:rPr>
                <w:u w:val="single"/>
              </w:rPr>
            </w:pPr>
          </w:p>
          <w:p w:rsidR="003A46FB" w:rsidRPr="00A60A12" w:rsidRDefault="003A46FB" w:rsidP="00094B4E">
            <w:pPr>
              <w:rPr>
                <w:b/>
              </w:rPr>
            </w:pPr>
            <w:r>
              <w:rPr>
                <w:u w:val="single"/>
              </w:rPr>
              <w:t>A</w:t>
            </w:r>
            <w:r w:rsidRPr="00554551">
              <w:rPr>
                <w:u w:val="single"/>
              </w:rPr>
              <w:t>ktualizacja tablicy z treściami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 xml:space="preserve">-spotkanie </w:t>
            </w:r>
          </w:p>
          <w:p w:rsidR="003A46FB" w:rsidRDefault="003A46FB" w:rsidP="00094B4E">
            <w:r>
              <w:t>z przedstawicielami prewencji, pedagogiem,</w:t>
            </w:r>
          </w:p>
          <w:p w:rsidR="003A46FB" w:rsidRDefault="003A46FB" w:rsidP="00094B4E">
            <w:r>
              <w:t>-filmy tematyczne,</w:t>
            </w:r>
          </w:p>
          <w:p w:rsidR="003A46FB" w:rsidRDefault="003A46FB" w:rsidP="00094B4E">
            <w:r>
              <w:t>-pogadanki, prelekcje,</w:t>
            </w:r>
          </w:p>
          <w:p w:rsidR="003A46FB" w:rsidRPr="00B37E4D" w:rsidRDefault="003A46FB" w:rsidP="00094B4E">
            <w:r>
              <w:rPr>
                <w:color w:val="579D1C"/>
              </w:rPr>
              <w:t>-</w:t>
            </w:r>
            <w:r w:rsidRPr="00B37E4D">
              <w:t>gazetki tematyczne</w:t>
            </w:r>
          </w:p>
          <w:p w:rsidR="003A46FB" w:rsidRPr="00B37E4D" w:rsidRDefault="003A46FB" w:rsidP="00094B4E">
            <w:r w:rsidRPr="00B37E4D">
              <w:t>-pedagogizacja rodziców</w:t>
            </w:r>
          </w:p>
          <w:p w:rsidR="003A46FB" w:rsidRDefault="003A46FB" w:rsidP="00094B4E">
            <w:pPr>
              <w:rPr>
                <w:color w:val="579D1C"/>
              </w:rPr>
            </w:pPr>
          </w:p>
          <w:p w:rsidR="003A46FB" w:rsidRDefault="003A46FB" w:rsidP="00094B4E">
            <w:r w:rsidRPr="00817D0B">
              <w:t>Inscenizacja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Pr="00817D0B" w:rsidRDefault="003A46FB" w:rsidP="00094B4E">
            <w:r>
              <w:t>Warsztaty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Wychowawcy</w:t>
            </w:r>
          </w:p>
          <w:p w:rsidR="003A46FB" w:rsidRDefault="003A46FB" w:rsidP="00094B4E">
            <w:r>
              <w:t>Pielęgniarka</w:t>
            </w:r>
          </w:p>
          <w:p w:rsidR="003A46FB" w:rsidRDefault="003A46FB" w:rsidP="00094B4E">
            <w:r>
              <w:t xml:space="preserve">Pedagog </w:t>
            </w:r>
          </w:p>
          <w:p w:rsidR="003A46FB" w:rsidRDefault="003A46FB" w:rsidP="00094B4E">
            <w:r>
              <w:t xml:space="preserve">M. </w:t>
            </w:r>
            <w:proofErr w:type="spellStart"/>
            <w:r>
              <w:t>Majstrak</w:t>
            </w:r>
            <w:proofErr w:type="spellEnd"/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Pr="00A518AB" w:rsidRDefault="003A46FB" w:rsidP="00094B4E">
            <w:pPr>
              <w:rPr>
                <w:u w:val="single"/>
              </w:rPr>
            </w:pPr>
            <w:r w:rsidRPr="00A518AB">
              <w:rPr>
                <w:u w:val="single"/>
              </w:rPr>
              <w:t>Wakuła Anna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Hanna Grzyb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lastRenderedPageBreak/>
              <w:t>Wychowawcy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Elżbieta Kowalik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 xml:space="preserve">Celina </w:t>
            </w:r>
            <w:proofErr w:type="spellStart"/>
            <w:r>
              <w:t>Zugaj</w:t>
            </w:r>
            <w:proofErr w:type="spellEnd"/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Renata Gruszczyńska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Magdalena Korzeniowska</w:t>
            </w:r>
          </w:p>
          <w:p w:rsidR="003A46FB" w:rsidRDefault="003A46FB" w:rsidP="00094B4E">
            <w:r>
              <w:t>Renata Czarnota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31 maj 2018</w:t>
            </w:r>
          </w:p>
          <w:p w:rsidR="003A46FB" w:rsidRDefault="003A46FB" w:rsidP="00094B4E">
            <w:pPr>
              <w:rPr>
                <w:i/>
              </w:rPr>
            </w:pPr>
            <w:r w:rsidRPr="00C2652B">
              <w:rPr>
                <w:i/>
              </w:rPr>
              <w:t xml:space="preserve">Sanepid- do </w:t>
            </w:r>
          </w:p>
          <w:p w:rsidR="003A46FB" w:rsidRDefault="003A46FB" w:rsidP="00094B4E">
            <w:pPr>
              <w:rPr>
                <w:i/>
              </w:rPr>
            </w:pPr>
            <w:r w:rsidRPr="00C2652B">
              <w:rPr>
                <w:i/>
              </w:rPr>
              <w:t>5 czerwca</w:t>
            </w:r>
          </w:p>
          <w:p w:rsidR="003A46FB" w:rsidRPr="00A60A12" w:rsidRDefault="003A46FB" w:rsidP="00094B4E"/>
          <w:p w:rsidR="003A46FB" w:rsidRDefault="003A46FB" w:rsidP="00094B4E"/>
          <w:p w:rsidR="003A46FB" w:rsidRDefault="003A46FB" w:rsidP="00094B4E">
            <w:r w:rsidRPr="00A60A12">
              <w:t>Marzec 2018</w:t>
            </w:r>
          </w:p>
          <w:p w:rsidR="003A46FB" w:rsidRPr="00A60A12" w:rsidRDefault="003A46FB" w:rsidP="00094B4E">
            <w:pPr>
              <w:rPr>
                <w:i/>
              </w:rPr>
            </w:pPr>
            <w:r w:rsidRPr="00A60A12">
              <w:rPr>
                <w:i/>
              </w:rPr>
              <w:t>Sanepid- do 20 marca</w:t>
            </w:r>
          </w:p>
          <w:p w:rsidR="003A46FB" w:rsidRDefault="003A46FB" w:rsidP="00094B4E">
            <w:pPr>
              <w:rPr>
                <w:i/>
              </w:rPr>
            </w:pPr>
          </w:p>
          <w:p w:rsidR="003A46FB" w:rsidRDefault="003A46FB" w:rsidP="00094B4E">
            <w:pPr>
              <w:rPr>
                <w:i/>
              </w:rPr>
            </w:pPr>
          </w:p>
          <w:p w:rsidR="003A46FB" w:rsidRDefault="003A46FB" w:rsidP="00094B4E">
            <w:r>
              <w:lastRenderedPageBreak/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grudzień 2017</w:t>
            </w:r>
          </w:p>
          <w:p w:rsidR="003A46FB" w:rsidRDefault="003A46FB" w:rsidP="00094B4E">
            <w:pPr>
              <w:rPr>
                <w:i/>
              </w:rPr>
            </w:pPr>
            <w:r w:rsidRPr="00A60A12">
              <w:rPr>
                <w:i/>
              </w:rPr>
              <w:t>Sanepid- do 18 grudnia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Listopad 2017</w:t>
            </w:r>
          </w:p>
          <w:p w:rsidR="003A46FB" w:rsidRDefault="003A46FB" w:rsidP="00094B4E">
            <w:pPr>
              <w:rPr>
                <w:i/>
              </w:rPr>
            </w:pPr>
            <w:r w:rsidRPr="00B37E4D">
              <w:rPr>
                <w:i/>
              </w:rPr>
              <w:t>Sanepid- do 27 listopada</w:t>
            </w:r>
          </w:p>
          <w:p w:rsidR="003A46FB" w:rsidRDefault="003A46FB" w:rsidP="00094B4E"/>
          <w:p w:rsidR="003A46FB" w:rsidRDefault="003A46FB" w:rsidP="00094B4E">
            <w:r>
              <w:t>Marzec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 xml:space="preserve">I </w:t>
            </w:r>
            <w:proofErr w:type="spellStart"/>
            <w:r>
              <w:t>sem</w:t>
            </w:r>
            <w:proofErr w:type="spellEnd"/>
            <w:r>
              <w:t>. 2017/2018</w:t>
            </w:r>
          </w:p>
          <w:p w:rsidR="003A46FB" w:rsidRPr="00B37E4D" w:rsidRDefault="003A46FB" w:rsidP="00094B4E">
            <w:r>
              <w:t xml:space="preserve">II </w:t>
            </w:r>
            <w:proofErr w:type="spellStart"/>
            <w:r>
              <w:t>sem</w:t>
            </w:r>
            <w:proofErr w:type="spellEnd"/>
            <w:r>
              <w:t>. 2017/ 2018</w:t>
            </w:r>
          </w:p>
        </w:tc>
      </w:tr>
      <w:tr w:rsidR="003A46FB" w:rsidTr="00094B4E">
        <w:trPr>
          <w:gridBefore w:val="1"/>
          <w:wBefore w:w="11" w:type="dxa"/>
          <w:trHeight w:val="154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lastRenderedPageBreak/>
              <w:t>Troszczenie się o naturalne środowisko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r>
              <w:t>Wyrabianie nawyków dbania o własne środowisko, zwierzęta i rośliny</w:t>
            </w:r>
          </w:p>
          <w:p w:rsidR="003A46FB" w:rsidRDefault="003A46FB" w:rsidP="00094B4E">
            <w:pPr>
              <w:ind w:left="113"/>
              <w:jc w:val="both"/>
              <w:rPr>
                <w:b/>
              </w:rPr>
            </w:pPr>
          </w:p>
          <w:p w:rsidR="003A46FB" w:rsidRDefault="003A46FB" w:rsidP="00094B4E">
            <w:pPr>
              <w:ind w:left="113"/>
              <w:jc w:val="both"/>
              <w:rPr>
                <w:b/>
              </w:rPr>
            </w:pPr>
          </w:p>
          <w:p w:rsidR="003A46FB" w:rsidRPr="003829FA" w:rsidRDefault="003A46FB" w:rsidP="00094B4E">
            <w:pPr>
              <w:ind w:left="113"/>
              <w:jc w:val="both"/>
              <w:rPr>
                <w:u w:val="single"/>
              </w:rPr>
            </w:pPr>
            <w:r w:rsidRPr="003829FA">
              <w:rPr>
                <w:u w:val="single"/>
              </w:rPr>
              <w:t>Sprzątanie Świata</w:t>
            </w:r>
          </w:p>
          <w:p w:rsidR="003A46FB" w:rsidRPr="003829FA" w:rsidRDefault="003A46FB" w:rsidP="00094B4E">
            <w:pPr>
              <w:ind w:left="113"/>
              <w:jc w:val="both"/>
              <w:rPr>
                <w:u w:val="single"/>
              </w:rPr>
            </w:pPr>
          </w:p>
          <w:p w:rsidR="003A46FB" w:rsidRDefault="003A46FB" w:rsidP="00094B4E">
            <w:pPr>
              <w:ind w:left="113"/>
              <w:jc w:val="both"/>
              <w:rPr>
                <w:u w:val="single"/>
              </w:rPr>
            </w:pPr>
            <w:r w:rsidRPr="003829FA">
              <w:rPr>
                <w:u w:val="single"/>
              </w:rPr>
              <w:t>Dzień Ziemi</w:t>
            </w:r>
          </w:p>
          <w:p w:rsidR="003A46FB" w:rsidRPr="003829FA" w:rsidRDefault="003A46FB" w:rsidP="00094B4E">
            <w:pPr>
              <w:ind w:left="113"/>
              <w:jc w:val="both"/>
              <w:rPr>
                <w:u w:val="single"/>
              </w:rPr>
            </w:pPr>
          </w:p>
          <w:p w:rsidR="003A46FB" w:rsidRPr="00634B0A" w:rsidRDefault="003A46FB" w:rsidP="00094B4E">
            <w:pPr>
              <w:ind w:left="113"/>
              <w:jc w:val="both"/>
              <w:rPr>
                <w:b/>
              </w:rPr>
            </w:pPr>
          </w:p>
          <w:p w:rsidR="003A46FB" w:rsidRDefault="003A46FB" w:rsidP="003A46F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r>
              <w:t>Pobudzanie do refleksji na temat życia naszej planety Ziemi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-udział w akcjach”</w:t>
            </w:r>
          </w:p>
          <w:p w:rsidR="003A46FB" w:rsidRDefault="003A46FB" w:rsidP="00094B4E">
            <w:pPr>
              <w:jc w:val="both"/>
            </w:pPr>
            <w:r>
              <w:t xml:space="preserve"> -konkursy, twórczość plastyczna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>-akcja w terenie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>-akcja na palcu szkolnym</w:t>
            </w:r>
            <w:r>
              <w:br/>
              <w:t xml:space="preserve"> i w terenie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  <w:r>
              <w:t>-pogadanki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Wychowawcy</w:t>
            </w:r>
          </w:p>
          <w:p w:rsidR="003A46FB" w:rsidRDefault="003A46FB" w:rsidP="00094B4E"/>
          <w:p w:rsidR="003A46FB" w:rsidRDefault="003A46FB" w:rsidP="00094B4E">
            <w:pPr>
              <w:rPr>
                <w:b/>
              </w:rPr>
            </w:pPr>
          </w:p>
          <w:p w:rsidR="003A46FB" w:rsidRDefault="003A46FB" w:rsidP="00094B4E">
            <w:pPr>
              <w:rPr>
                <w:u w:val="single"/>
              </w:rPr>
            </w:pPr>
          </w:p>
          <w:p w:rsidR="003A46FB" w:rsidRPr="003829FA" w:rsidRDefault="003A46FB" w:rsidP="00094B4E">
            <w:pPr>
              <w:rPr>
                <w:u w:val="single"/>
              </w:rPr>
            </w:pPr>
            <w:r w:rsidRPr="003829FA">
              <w:rPr>
                <w:u w:val="single"/>
              </w:rPr>
              <w:t xml:space="preserve">Renata. Stopa </w:t>
            </w:r>
          </w:p>
          <w:p w:rsidR="003A46FB" w:rsidRPr="003829FA" w:rsidRDefault="003A46FB" w:rsidP="00094B4E">
            <w:pPr>
              <w:rPr>
                <w:u w:val="single"/>
              </w:rPr>
            </w:pPr>
          </w:p>
          <w:p w:rsidR="003A46FB" w:rsidRPr="003829FA" w:rsidRDefault="003A46FB" w:rsidP="00094B4E">
            <w:pPr>
              <w:rPr>
                <w:u w:val="single"/>
              </w:rPr>
            </w:pPr>
            <w:r w:rsidRPr="003829FA">
              <w:rPr>
                <w:u w:val="single"/>
              </w:rPr>
              <w:t>Renata Cendrowska</w:t>
            </w:r>
          </w:p>
          <w:p w:rsidR="003A46FB" w:rsidRDefault="003A46FB" w:rsidP="00094B4E">
            <w:r w:rsidRPr="003829FA">
              <w:rPr>
                <w:u w:val="single"/>
              </w:rPr>
              <w:t xml:space="preserve">Mariola </w:t>
            </w:r>
            <w:proofErr w:type="spellStart"/>
            <w:r w:rsidRPr="003829FA">
              <w:rPr>
                <w:u w:val="single"/>
              </w:rPr>
              <w:t>Zugaj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15 wrzesień 2017</w:t>
            </w:r>
          </w:p>
          <w:p w:rsidR="003A46FB" w:rsidRDefault="003A46FB" w:rsidP="00094B4E"/>
          <w:p w:rsidR="003A46FB" w:rsidRDefault="003A46FB" w:rsidP="00094B4E">
            <w:r>
              <w:t>14 kwiecień 2018</w:t>
            </w:r>
          </w:p>
        </w:tc>
      </w:tr>
      <w:tr w:rsidR="003A46FB" w:rsidTr="00094B4E">
        <w:trPr>
          <w:gridBefore w:val="1"/>
          <w:wBefore w:w="11" w:type="dxa"/>
          <w:trHeight w:val="25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Przestrzeganie wspólnie ustalonych norm zachowań.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t>Demokratyzacja życia w szkole i klasie</w:t>
            </w:r>
          </w:p>
          <w:p w:rsidR="003A46FB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t>Zapoznanie uczniów ze wspólnie ustalonymi prawami i obowiązkami</w:t>
            </w:r>
          </w:p>
          <w:p w:rsidR="003A46FB" w:rsidRPr="00634B0A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 w:rsidRPr="00634B0A">
              <w:t>Egzekwowanie wśród uczniów właściwych postaw:</w:t>
            </w:r>
            <w:r w:rsidRPr="00634B0A">
              <w:br/>
              <w:t>-okazywanie w słowach i czynach szacunku wobec dorosłych, rówieśników i młodszych</w:t>
            </w:r>
          </w:p>
          <w:p w:rsidR="003A46FB" w:rsidRPr="003829FA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color w:val="579D1C"/>
              </w:rPr>
            </w:pPr>
            <w:r w:rsidRPr="00634B0A">
              <w:t>stosowanie zwrotów grzecznościowych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Pr="003829FA" w:rsidRDefault="003A46FB" w:rsidP="00094B4E">
            <w:pPr>
              <w:jc w:val="both"/>
              <w:rPr>
                <w:color w:val="579D1C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-wybory do samorządu szkolnego,</w:t>
            </w:r>
          </w:p>
          <w:p w:rsidR="003A46FB" w:rsidRDefault="003A46FB" w:rsidP="00094B4E">
            <w:pPr>
              <w:jc w:val="both"/>
            </w:pPr>
            <w:r>
              <w:t>-zapoznanie ze Statutem Szkoły.</w:t>
            </w:r>
          </w:p>
          <w:p w:rsidR="003A46FB" w:rsidRDefault="003A46FB" w:rsidP="00094B4E">
            <w:pPr>
              <w:jc w:val="both"/>
            </w:pPr>
            <w:r>
              <w:t>-zapoznanie z WSO</w:t>
            </w:r>
          </w:p>
          <w:p w:rsidR="003A46FB" w:rsidRDefault="003A46FB" w:rsidP="00094B4E">
            <w:pPr>
              <w:jc w:val="both"/>
            </w:pPr>
            <w:r>
              <w:rPr>
                <w:color w:val="579D1C"/>
              </w:rPr>
              <w:t>-</w:t>
            </w:r>
            <w:r w:rsidRPr="00634B0A">
              <w:t>podejmowanie tematyki na zajęciach poprzez opowiadania, scenki rodzajowe, dramy, rozmowy i pogadanki</w:t>
            </w:r>
          </w:p>
          <w:p w:rsidR="003A46FB" w:rsidRDefault="003A46FB" w:rsidP="00094B4E">
            <w:pPr>
              <w:jc w:val="both"/>
              <w:rPr>
                <w:color w:val="579D1C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Nauczyciele wychowawcy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</w:tc>
      </w:tr>
      <w:tr w:rsidR="003A46FB" w:rsidTr="00094B4E">
        <w:trPr>
          <w:gridBefore w:val="1"/>
          <w:wBefore w:w="11" w:type="dxa"/>
          <w:trHeight w:val="2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lastRenderedPageBreak/>
              <w:t xml:space="preserve">Wykorzystywanie treści przedmiotowych jako elementów wspomagających proces wychowania.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ind w:left="113"/>
              <w:jc w:val="both"/>
            </w:pPr>
            <w:r>
              <w:t>Ukazywanie wartości ogólnoludzkich, przykładowych postaw bohaterów literackich, historycznych wobec ludzi, sytuacji, problemów</w:t>
            </w:r>
          </w:p>
          <w:p w:rsidR="003A46FB" w:rsidRPr="00DE0AB0" w:rsidRDefault="003A46FB" w:rsidP="00094B4E">
            <w:pPr>
              <w:ind w:left="113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- lekcje j. polskiego, historii,</w:t>
            </w:r>
          </w:p>
          <w:p w:rsidR="003A46FB" w:rsidRDefault="003A46FB" w:rsidP="00094B4E">
            <w:pPr>
              <w:jc w:val="both"/>
            </w:pPr>
            <w:r>
              <w:t xml:space="preserve">- cytowanie fragmentów </w:t>
            </w:r>
            <w:r>
              <w:br/>
              <w:t xml:space="preserve">z literatury </w:t>
            </w:r>
          </w:p>
          <w:p w:rsidR="003A46FB" w:rsidRDefault="003A46FB" w:rsidP="00094B4E">
            <w:pPr>
              <w:jc w:val="both"/>
            </w:pPr>
            <w:r>
              <w:t>-pogadanki,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Wychowawcy</w:t>
            </w:r>
          </w:p>
          <w:p w:rsidR="003A46FB" w:rsidRDefault="003A46FB" w:rsidP="00094B4E">
            <w:r>
              <w:t xml:space="preserve">Nauczyciele j. polskiego, historii, 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</w:tc>
      </w:tr>
      <w:tr w:rsidR="003A46FB" w:rsidTr="00094B4E">
        <w:trPr>
          <w:gridBefore w:val="1"/>
          <w:wBefore w:w="11" w:type="dxa"/>
          <w:trHeight w:val="14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 xml:space="preserve">Działania związane z upowszechnieniem wiedzy </w:t>
            </w:r>
          </w:p>
          <w:p w:rsidR="003A46FB" w:rsidRDefault="003A46FB" w:rsidP="00094B4E">
            <w:r>
              <w:t>o patronie szkoły.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Obchody Dnia Patrona</w:t>
            </w:r>
          </w:p>
          <w:p w:rsidR="003A46FB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Propagowanie sylwetki Tadeusza Kościuszki</w:t>
            </w:r>
          </w:p>
          <w:p w:rsidR="003A46FB" w:rsidRDefault="003A46FB" w:rsidP="00094B4E">
            <w:pPr>
              <w:ind w:left="113"/>
            </w:pPr>
          </w:p>
          <w:p w:rsidR="003A46FB" w:rsidRDefault="003A46FB" w:rsidP="00094B4E">
            <w:pPr>
              <w:ind w:left="113"/>
            </w:pPr>
          </w:p>
          <w:p w:rsidR="003A46FB" w:rsidRPr="003829FA" w:rsidRDefault="003A46FB" w:rsidP="00094B4E">
            <w:pPr>
              <w:ind w:left="113"/>
              <w:rPr>
                <w:u w:val="single"/>
              </w:rPr>
            </w:pPr>
            <w:r w:rsidRPr="003829FA">
              <w:rPr>
                <w:u w:val="single"/>
              </w:rPr>
              <w:t>Akademia z okazji patrona naszej szkoły- Tadeusza Kościuszki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r>
              <w:t>-lekcje historii,</w:t>
            </w:r>
          </w:p>
          <w:p w:rsidR="003A46FB" w:rsidRDefault="003A46FB" w:rsidP="00094B4E">
            <w:r>
              <w:t>-pogadanki ,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 xml:space="preserve"> akademia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 xml:space="preserve">Wychowawcy </w:t>
            </w:r>
          </w:p>
          <w:p w:rsidR="003A46FB" w:rsidRDefault="003A46FB" w:rsidP="00094B4E">
            <w:r>
              <w:t xml:space="preserve">. </w:t>
            </w:r>
          </w:p>
          <w:p w:rsidR="003A46FB" w:rsidRDefault="003A46FB" w:rsidP="00094B4E"/>
          <w:p w:rsidR="003A46FB" w:rsidRDefault="003A46FB" w:rsidP="00094B4E">
            <w:pPr>
              <w:rPr>
                <w:u w:val="single"/>
              </w:rPr>
            </w:pPr>
          </w:p>
          <w:p w:rsidR="003A46FB" w:rsidRPr="003829FA" w:rsidRDefault="003A46FB" w:rsidP="00094B4E">
            <w:pPr>
              <w:rPr>
                <w:u w:val="single"/>
              </w:rPr>
            </w:pPr>
            <w:r w:rsidRPr="003829FA">
              <w:rPr>
                <w:u w:val="single"/>
              </w:rPr>
              <w:t>Anna Przytuła</w:t>
            </w:r>
            <w:r>
              <w:rPr>
                <w:u w:val="single"/>
              </w:rPr>
              <w:t xml:space="preserve">, Celina </w:t>
            </w:r>
            <w:proofErr w:type="spellStart"/>
            <w:r>
              <w:rPr>
                <w:u w:val="single"/>
              </w:rPr>
              <w:t>Zugaj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2108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>Styczeń 2018</w:t>
            </w:r>
          </w:p>
        </w:tc>
      </w:tr>
      <w:tr w:rsidR="003A46FB" w:rsidTr="00094B4E">
        <w:trPr>
          <w:gridBefore w:val="1"/>
          <w:wBefore w:w="11" w:type="dxa"/>
          <w:trHeight w:val="254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lastRenderedPageBreak/>
              <w:t>Współdziałanie nauczycieli zespołów przedmiotowych i wychowawców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t>Przepływ informacji o uczniach pomiędzy nauczycielami</w:t>
            </w:r>
          </w:p>
          <w:p w:rsidR="003A46FB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t>Lepsze poznanie i rozumienie uczniów</w:t>
            </w:r>
          </w:p>
          <w:p w:rsidR="003A46FB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t>Uzgodnienia działań wychowawczych</w:t>
            </w:r>
          </w:p>
          <w:p w:rsidR="003A46FB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t>Stwarzanie właściwej atmosfery wychowawczej w szkole</w:t>
            </w:r>
          </w:p>
          <w:p w:rsidR="003A46FB" w:rsidRDefault="003A46FB" w:rsidP="003A46FB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t>współpraca z poradnią psychologiczno- pedagogiczną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094B4E">
            <w:pPr>
              <w:jc w:val="both"/>
            </w:pPr>
          </w:p>
          <w:p w:rsidR="003A46FB" w:rsidRPr="005F29D2" w:rsidRDefault="003A46FB" w:rsidP="00094B4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Tablica</w:t>
            </w:r>
            <w:r w:rsidRPr="005F29D2">
              <w:rPr>
                <w:u w:val="single"/>
              </w:rPr>
              <w:t xml:space="preserve"> </w:t>
            </w:r>
            <w:r>
              <w:rPr>
                <w:u w:val="single"/>
              </w:rPr>
              <w:t>monitorująca życie szkoły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- indywidualne rozmowy nauczycieli i wychowawców,</w:t>
            </w:r>
          </w:p>
          <w:p w:rsidR="003A46FB" w:rsidRDefault="003A46FB" w:rsidP="00094B4E">
            <w:pPr>
              <w:jc w:val="both"/>
            </w:pPr>
            <w:r>
              <w:t>-spotkania nauczycieli w zespołach przedmiotowych,</w:t>
            </w:r>
          </w:p>
          <w:p w:rsidR="003A46FB" w:rsidRDefault="003A46FB" w:rsidP="00094B4E">
            <w:pPr>
              <w:jc w:val="both"/>
            </w:pPr>
            <w:r>
              <w:t>-analiza dokumentacji szkolnej,</w:t>
            </w:r>
          </w:p>
          <w:p w:rsidR="003A46FB" w:rsidRDefault="003A46FB" w:rsidP="00094B4E">
            <w:pPr>
              <w:jc w:val="both"/>
            </w:pPr>
            <w:r>
              <w:t>-organizacja konkursów, wycieczek, wyjść klasowych,  przygotowanie imprez okolicznościowych,</w:t>
            </w:r>
          </w:p>
          <w:p w:rsidR="003A46FB" w:rsidRDefault="003A46FB" w:rsidP="00094B4E">
            <w:pPr>
              <w:jc w:val="both"/>
            </w:pPr>
            <w:r>
              <w:t>-omawianie bieżących problemów (frekwencja, dyscyplina w klasie),</w:t>
            </w:r>
          </w:p>
          <w:p w:rsidR="003A46FB" w:rsidRDefault="003A46FB" w:rsidP="00094B4E">
            <w:pPr>
              <w:jc w:val="both"/>
            </w:pPr>
            <w:r>
              <w:t>-prowadzenie zajęć dodatkowych</w:t>
            </w:r>
          </w:p>
          <w:p w:rsidR="003A46FB" w:rsidRDefault="003A46FB" w:rsidP="00094B4E">
            <w:pPr>
              <w:jc w:val="both"/>
            </w:pPr>
            <w:r>
              <w:t>-</w:t>
            </w:r>
          </w:p>
          <w:p w:rsidR="003A46FB" w:rsidRDefault="003A46FB" w:rsidP="00094B4E">
            <w:pPr>
              <w:jc w:val="both"/>
            </w:pPr>
            <w:r>
              <w:t>Tablica informacyjna</w:t>
            </w:r>
          </w:p>
          <w:p w:rsidR="003A46FB" w:rsidRDefault="003A46FB" w:rsidP="00094B4E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Wychowawcy nauczyciele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Pr="008C0F1E" w:rsidRDefault="003A46FB" w:rsidP="00094B4E">
            <w:pPr>
              <w:rPr>
                <w:u w:val="single"/>
              </w:rPr>
            </w:pPr>
            <w:r w:rsidRPr="008C0F1E">
              <w:rPr>
                <w:u w:val="single"/>
              </w:rPr>
              <w:lastRenderedPageBreak/>
              <w:t xml:space="preserve">Katarzyna </w:t>
            </w:r>
            <w:proofErr w:type="spellStart"/>
            <w:r w:rsidRPr="008C0F1E">
              <w:rPr>
                <w:u w:val="single"/>
              </w:rPr>
              <w:t>Sasal</w:t>
            </w:r>
            <w:proofErr w:type="spellEnd"/>
          </w:p>
          <w:p w:rsidR="003A46FB" w:rsidRDefault="003A46FB" w:rsidP="00094B4E">
            <w:r w:rsidRPr="008C0F1E">
              <w:rPr>
                <w:u w:val="single"/>
              </w:rPr>
              <w:t>Elżbieta Kowalik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lastRenderedPageBreak/>
              <w:t>Cały rok szkolny 2017/ 2018</w:t>
            </w:r>
          </w:p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/>
          <w:p w:rsidR="003A46FB" w:rsidRDefault="003A46FB" w:rsidP="00094B4E">
            <w:r>
              <w:t xml:space="preserve">Cały rok szkolny </w:t>
            </w:r>
            <w:r>
              <w:lastRenderedPageBreak/>
              <w:t>2017/ 2018</w:t>
            </w:r>
          </w:p>
        </w:tc>
      </w:tr>
      <w:tr w:rsidR="003A46FB" w:rsidTr="00094B4E">
        <w:trPr>
          <w:gridBefore w:val="1"/>
          <w:wBefore w:w="11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lastRenderedPageBreak/>
              <w:t xml:space="preserve">Zwiększanie poczucia bezpieczeństwa, komfortu pracy i nauki uczniów  poprzez  wykorzystanie zapisów  szkolnego monitoringu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3A46F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</w:pPr>
            <w:r>
              <w:t>Rozbudzanie świadomości samodyscypliny kulturalnego zachowania się w miejscu publicznym</w:t>
            </w:r>
          </w:p>
          <w:p w:rsidR="003A46FB" w:rsidRDefault="003A46FB" w:rsidP="00094B4E">
            <w:pPr>
              <w:jc w:val="both"/>
            </w:pPr>
          </w:p>
          <w:p w:rsidR="003A46FB" w:rsidRDefault="003A46FB" w:rsidP="003A46F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</w:pPr>
            <w:r>
              <w:t>Ewentualne wykorzystanie szkolnego monitoringu do podejmowania działań interwencyjnych w szkole</w:t>
            </w:r>
          </w:p>
          <w:p w:rsidR="003A46FB" w:rsidRDefault="003A46FB" w:rsidP="00094B4E">
            <w:pPr>
              <w:pStyle w:val="Akapitzlist"/>
              <w:jc w:val="both"/>
            </w:pPr>
          </w:p>
          <w:p w:rsidR="003A46FB" w:rsidRDefault="003A46FB" w:rsidP="003A46F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</w:pPr>
            <w:r>
              <w:t>Bezpieczeństwo uczniów               w drodze do szkoły i ze szkoły</w:t>
            </w:r>
          </w:p>
          <w:p w:rsidR="003A46FB" w:rsidRDefault="003A46FB" w:rsidP="00094B4E">
            <w:pPr>
              <w:pStyle w:val="Akapitzlist"/>
              <w:jc w:val="both"/>
            </w:pPr>
          </w:p>
          <w:p w:rsidR="003A46FB" w:rsidRPr="005F29D2" w:rsidRDefault="003A46FB" w:rsidP="003A46F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</w:pPr>
            <w:r w:rsidRPr="005F29D2">
              <w:t xml:space="preserve">Uświadamianie uczniom  czym jest agresja </w:t>
            </w:r>
            <w:r>
              <w:br/>
            </w:r>
            <w:r w:rsidRPr="005F29D2">
              <w:t>i przemoc oraz jak sobie z nimi radzić</w:t>
            </w:r>
          </w:p>
          <w:p w:rsidR="003A46FB" w:rsidRPr="005F29D2" w:rsidRDefault="003A46FB" w:rsidP="00094B4E">
            <w:pPr>
              <w:pStyle w:val="Akapitzlist"/>
              <w:jc w:val="both"/>
            </w:pPr>
          </w:p>
          <w:p w:rsidR="003A46FB" w:rsidRDefault="003A46FB" w:rsidP="003A46F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color w:val="579D1C"/>
              </w:rPr>
            </w:pPr>
            <w:r w:rsidRPr="005F29D2">
              <w:t>Diagnozowanie i  monitorowanie poziomu bezpieczeństwa w szkole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 xml:space="preserve">-rejestrowanie-dokumentowanie zapisów </w:t>
            </w:r>
            <w:r>
              <w:br/>
              <w:t>z monitoringu, a w razie niewłaściwego zachowania uczniów odtwarzanie w celu podjęcia interwencji,</w:t>
            </w:r>
          </w:p>
          <w:p w:rsidR="003A46FB" w:rsidRDefault="003A46FB" w:rsidP="00094B4E">
            <w:pPr>
              <w:jc w:val="both"/>
            </w:pPr>
            <w:r>
              <w:t>-wykorzystywanie zarejestrowanych sytuacji do udowodnienia uczniowi nieodpowiedniego zachowania,</w:t>
            </w:r>
          </w:p>
          <w:p w:rsidR="003A46FB" w:rsidRDefault="003A46FB" w:rsidP="00094B4E">
            <w:pPr>
              <w:jc w:val="both"/>
            </w:pPr>
            <w:r>
              <w:t>-spotkanie z policjantem</w:t>
            </w:r>
          </w:p>
          <w:p w:rsidR="003A46FB" w:rsidRDefault="003A46FB" w:rsidP="00094B4E">
            <w:pPr>
              <w:jc w:val="both"/>
            </w:pPr>
            <w:r>
              <w:t>-ankieta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pPr>
              <w:jc w:val="both"/>
            </w:pPr>
            <w:r>
              <w:t>Dyrekcja szkoły</w:t>
            </w:r>
          </w:p>
          <w:p w:rsidR="003A46FB" w:rsidRDefault="003A46FB" w:rsidP="00094B4E">
            <w:pPr>
              <w:jc w:val="both"/>
            </w:pPr>
            <w:r>
              <w:t>Wychowawcy</w:t>
            </w:r>
          </w:p>
          <w:p w:rsidR="003A46FB" w:rsidRDefault="003A46FB" w:rsidP="00094B4E">
            <w:pPr>
              <w:jc w:val="both"/>
            </w:pPr>
            <w:r>
              <w:t>Pedagog szkolny</w:t>
            </w:r>
          </w:p>
          <w:p w:rsidR="003A46FB" w:rsidRDefault="003A46FB" w:rsidP="00094B4E">
            <w:pPr>
              <w:jc w:val="both"/>
            </w:pPr>
            <w:r>
              <w:t>Policja.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FB" w:rsidRDefault="003A46FB" w:rsidP="00094B4E">
            <w:r>
              <w:t>Cały rok szkolny 2017/ 2018</w:t>
            </w:r>
          </w:p>
        </w:tc>
      </w:tr>
      <w:tr w:rsidR="003A46FB" w:rsidRPr="0005267A" w:rsidTr="00094B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46FB" w:rsidRPr="005F29D2" w:rsidRDefault="003A46FB" w:rsidP="00094B4E">
            <w:pPr>
              <w:pStyle w:val="Zawartotabeli"/>
              <w:jc w:val="both"/>
            </w:pPr>
            <w:r w:rsidRPr="005F29D2">
              <w:t xml:space="preserve">Dbanie  o  książki </w:t>
            </w:r>
            <w:r>
              <w:br/>
            </w:r>
            <w:r w:rsidRPr="005F29D2">
              <w:t>i  podręczniki  szkolne.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46FB" w:rsidRPr="005F29D2" w:rsidRDefault="003A46FB" w:rsidP="00094B4E">
            <w:pPr>
              <w:pStyle w:val="Zawartotabeli"/>
              <w:numPr>
                <w:ilvl w:val="0"/>
                <w:numId w:val="21"/>
              </w:numPr>
              <w:snapToGrid w:val="0"/>
              <w:jc w:val="both"/>
            </w:pPr>
            <w:r w:rsidRPr="005F29D2">
              <w:t>Uczymy  się  szanować swoją  i  cudzą  własność</w:t>
            </w:r>
          </w:p>
          <w:p w:rsidR="003A46FB" w:rsidRPr="005F29D2" w:rsidRDefault="003A46FB" w:rsidP="00094B4E">
            <w:pPr>
              <w:pStyle w:val="Zawartotabeli"/>
              <w:numPr>
                <w:ilvl w:val="0"/>
                <w:numId w:val="21"/>
              </w:numPr>
              <w:snapToGrid w:val="0"/>
              <w:jc w:val="both"/>
            </w:pPr>
            <w:r w:rsidRPr="005F29D2">
              <w:t xml:space="preserve">Przestrzegamy  zapisy regulaminów  szkolnych   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46FB" w:rsidRPr="005F29D2" w:rsidRDefault="003A46FB" w:rsidP="00094B4E">
            <w:pPr>
              <w:pStyle w:val="Zawartotabeli"/>
              <w:jc w:val="both"/>
            </w:pPr>
            <w:r w:rsidRPr="005F29D2">
              <w:t>Apel,  pogadanki,</w:t>
            </w:r>
          </w:p>
          <w:p w:rsidR="003A46FB" w:rsidRPr="005F29D2" w:rsidRDefault="003A46FB" w:rsidP="00094B4E">
            <w:pPr>
              <w:pStyle w:val="Zawartotabeli"/>
              <w:jc w:val="both"/>
            </w:pPr>
            <w:r w:rsidRPr="005F29D2">
              <w:t xml:space="preserve">zapoznanie  z  regulaminem  wypożyczeń  książek  </w:t>
            </w:r>
            <w:r>
              <w:br/>
            </w:r>
            <w:r w:rsidRPr="005F29D2">
              <w:t>i  podręczników  szkolnych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46FB" w:rsidRPr="005F29D2" w:rsidRDefault="003A46FB" w:rsidP="00094B4E">
            <w:pPr>
              <w:pStyle w:val="Zawartotabeli"/>
              <w:jc w:val="both"/>
            </w:pPr>
            <w:r w:rsidRPr="005F29D2">
              <w:t>Nauczyciele</w:t>
            </w:r>
            <w:r>
              <w:t xml:space="preserve"> wychowawcy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6FB" w:rsidRPr="005F29D2" w:rsidRDefault="003A46FB" w:rsidP="00094B4E">
            <w:pPr>
              <w:pStyle w:val="Zawartotabeli"/>
              <w:jc w:val="both"/>
            </w:pPr>
            <w:r>
              <w:t>Cały rok szkolny 2017</w:t>
            </w:r>
            <w:r w:rsidRPr="005F29D2">
              <w:t>/ 2018</w:t>
            </w:r>
          </w:p>
        </w:tc>
      </w:tr>
    </w:tbl>
    <w:p w:rsidR="003A46FB" w:rsidRPr="0005267A" w:rsidRDefault="003A46FB" w:rsidP="003A46FB">
      <w:pPr>
        <w:rPr>
          <w:b/>
          <w:sz w:val="28"/>
          <w:szCs w:val="28"/>
        </w:rPr>
      </w:pPr>
    </w:p>
    <w:p w:rsidR="003A46FB" w:rsidRPr="0005267A" w:rsidRDefault="003A46FB" w:rsidP="003A46FB">
      <w:pPr>
        <w:jc w:val="center"/>
        <w:rPr>
          <w:b/>
          <w:sz w:val="28"/>
          <w:szCs w:val="28"/>
        </w:rPr>
      </w:pPr>
    </w:p>
    <w:p w:rsidR="003A46FB" w:rsidRDefault="003A46FB" w:rsidP="003A46FB">
      <w:pPr>
        <w:jc w:val="center"/>
        <w:rPr>
          <w:b/>
          <w:sz w:val="32"/>
          <w:szCs w:val="32"/>
        </w:rPr>
      </w:pPr>
    </w:p>
    <w:p w:rsidR="003A46FB" w:rsidRDefault="003A46FB" w:rsidP="003A46FB">
      <w:pPr>
        <w:spacing w:line="360" w:lineRule="auto"/>
        <w:ind w:left="7080"/>
        <w:jc w:val="right"/>
      </w:pPr>
      <w:r>
        <w:t>:</w:t>
      </w:r>
    </w:p>
    <w:p w:rsidR="003A46FB" w:rsidRDefault="003A46FB" w:rsidP="003A46FB"/>
    <w:p w:rsidR="003A46FB" w:rsidRDefault="003A46FB" w:rsidP="003A46FB"/>
    <w:p w:rsidR="003A46FB" w:rsidRDefault="003A46FB" w:rsidP="003A46FB"/>
    <w:p w:rsidR="003A46FB" w:rsidRDefault="003A46FB" w:rsidP="003A46FB"/>
    <w:p w:rsidR="00FC28A4" w:rsidRDefault="00FC28A4"/>
    <w:sectPr w:rsidR="00FC28A4" w:rsidSect="003A4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1"/>
        </w:tabs>
        <w:ind w:left="254" w:hanging="113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5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80"/>
        </w:tabs>
        <w:ind w:left="193" w:hanging="113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9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0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2" w15:restartNumberingAfterBreak="0">
    <w:nsid w:val="00000012"/>
    <w:multiLevelType w:val="singleLevel"/>
    <w:tmpl w:val="0000001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3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4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5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6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7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8" w15:restartNumberingAfterBreak="0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9" w15:restartNumberingAfterBreak="0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20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53A3106"/>
    <w:multiLevelType w:val="multilevel"/>
    <w:tmpl w:val="C0A6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95218A"/>
    <w:multiLevelType w:val="multilevel"/>
    <w:tmpl w:val="ECC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16F0119"/>
    <w:multiLevelType w:val="multilevel"/>
    <w:tmpl w:val="B6DE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B719DA"/>
    <w:multiLevelType w:val="multilevel"/>
    <w:tmpl w:val="0030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19727C"/>
    <w:multiLevelType w:val="multilevel"/>
    <w:tmpl w:val="C380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999389E"/>
    <w:multiLevelType w:val="multilevel"/>
    <w:tmpl w:val="778A6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590BA8"/>
    <w:multiLevelType w:val="multilevel"/>
    <w:tmpl w:val="A11C2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C75F5E"/>
    <w:multiLevelType w:val="multilevel"/>
    <w:tmpl w:val="D76E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0D37140"/>
    <w:multiLevelType w:val="multilevel"/>
    <w:tmpl w:val="D91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9508F6"/>
    <w:multiLevelType w:val="multilevel"/>
    <w:tmpl w:val="05E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F628AE"/>
    <w:multiLevelType w:val="multilevel"/>
    <w:tmpl w:val="942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F32C70"/>
    <w:multiLevelType w:val="multilevel"/>
    <w:tmpl w:val="DDF2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241054"/>
    <w:multiLevelType w:val="multilevel"/>
    <w:tmpl w:val="4BC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7B6B38"/>
    <w:multiLevelType w:val="multilevel"/>
    <w:tmpl w:val="46F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95FC1"/>
    <w:multiLevelType w:val="multilevel"/>
    <w:tmpl w:val="97F0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943F40"/>
    <w:multiLevelType w:val="multilevel"/>
    <w:tmpl w:val="76D8C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FC43EF"/>
    <w:multiLevelType w:val="multilevel"/>
    <w:tmpl w:val="FAC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2F5706"/>
    <w:multiLevelType w:val="multilevel"/>
    <w:tmpl w:val="7012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C528A0"/>
    <w:multiLevelType w:val="multilevel"/>
    <w:tmpl w:val="70D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825CF7"/>
    <w:multiLevelType w:val="multilevel"/>
    <w:tmpl w:val="6158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9D3197"/>
    <w:multiLevelType w:val="multilevel"/>
    <w:tmpl w:val="80E8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6F22C0"/>
    <w:multiLevelType w:val="multilevel"/>
    <w:tmpl w:val="8AE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8F5EFF"/>
    <w:multiLevelType w:val="multilevel"/>
    <w:tmpl w:val="322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2A375A"/>
    <w:multiLevelType w:val="multilevel"/>
    <w:tmpl w:val="6324D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5051E5"/>
    <w:multiLevelType w:val="multilevel"/>
    <w:tmpl w:val="E6F6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3E0D58"/>
    <w:multiLevelType w:val="multilevel"/>
    <w:tmpl w:val="424C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703BED"/>
    <w:multiLevelType w:val="multilevel"/>
    <w:tmpl w:val="726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FE420D"/>
    <w:multiLevelType w:val="multilevel"/>
    <w:tmpl w:val="43BE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41"/>
  </w:num>
  <w:num w:numId="23">
    <w:abstractNumId w:val="31"/>
  </w:num>
  <w:num w:numId="24">
    <w:abstractNumId w:val="44"/>
  </w:num>
  <w:num w:numId="25">
    <w:abstractNumId w:val="25"/>
  </w:num>
  <w:num w:numId="26">
    <w:abstractNumId w:val="36"/>
  </w:num>
  <w:num w:numId="27">
    <w:abstractNumId w:val="43"/>
  </w:num>
  <w:num w:numId="28">
    <w:abstractNumId w:val="26"/>
  </w:num>
  <w:num w:numId="29">
    <w:abstractNumId w:val="22"/>
  </w:num>
  <w:num w:numId="30">
    <w:abstractNumId w:val="27"/>
  </w:num>
  <w:num w:numId="31">
    <w:abstractNumId w:val="33"/>
  </w:num>
  <w:num w:numId="32">
    <w:abstractNumId w:val="40"/>
  </w:num>
  <w:num w:numId="33">
    <w:abstractNumId w:val="38"/>
  </w:num>
  <w:num w:numId="34">
    <w:abstractNumId w:val="48"/>
  </w:num>
  <w:num w:numId="35">
    <w:abstractNumId w:val="42"/>
  </w:num>
  <w:num w:numId="36">
    <w:abstractNumId w:val="46"/>
  </w:num>
  <w:num w:numId="37">
    <w:abstractNumId w:val="45"/>
  </w:num>
  <w:num w:numId="38">
    <w:abstractNumId w:val="34"/>
  </w:num>
  <w:num w:numId="39">
    <w:abstractNumId w:val="47"/>
  </w:num>
  <w:num w:numId="40">
    <w:abstractNumId w:val="30"/>
  </w:num>
  <w:num w:numId="41">
    <w:abstractNumId w:val="39"/>
  </w:num>
  <w:num w:numId="42">
    <w:abstractNumId w:val="24"/>
  </w:num>
  <w:num w:numId="43">
    <w:abstractNumId w:val="32"/>
  </w:num>
  <w:num w:numId="44">
    <w:abstractNumId w:val="29"/>
  </w:num>
  <w:num w:numId="45">
    <w:abstractNumId w:val="28"/>
  </w:num>
  <w:num w:numId="46">
    <w:abstractNumId w:val="35"/>
  </w:num>
  <w:num w:numId="47">
    <w:abstractNumId w:val="23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FB"/>
    <w:rsid w:val="003A46FB"/>
    <w:rsid w:val="00AF5459"/>
    <w:rsid w:val="00C338C1"/>
    <w:rsid w:val="00EF475E"/>
    <w:rsid w:val="00F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2EDAC-45C0-4FBE-8C45-30C2AE25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8C1"/>
  </w:style>
  <w:style w:type="paragraph" w:styleId="Nagwek2">
    <w:name w:val="heading 2"/>
    <w:basedOn w:val="Normalny"/>
    <w:link w:val="Nagwek2Znak"/>
    <w:uiPriority w:val="9"/>
    <w:qFormat/>
    <w:rsid w:val="003A46FB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A46F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46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3A46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W8Num1z0">
    <w:name w:val="WW8Num1z0"/>
    <w:rsid w:val="003A46FB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3A46FB"/>
    <w:rPr>
      <w:rFonts w:ascii="Courier New" w:hAnsi="Courier New" w:cs="Courier New"/>
    </w:rPr>
  </w:style>
  <w:style w:type="character" w:customStyle="1" w:styleId="WW8Num1z2">
    <w:name w:val="WW8Num1z2"/>
    <w:rsid w:val="003A46FB"/>
    <w:rPr>
      <w:rFonts w:ascii="Wingdings" w:hAnsi="Wingdings" w:cs="Wingdings"/>
    </w:rPr>
  </w:style>
  <w:style w:type="character" w:customStyle="1" w:styleId="WW8Num2z0">
    <w:name w:val="WW8Num2z0"/>
    <w:rsid w:val="003A46FB"/>
    <w:rPr>
      <w:rFonts w:ascii="Symbol" w:hAnsi="Symbol" w:cs="Symbol"/>
    </w:rPr>
  </w:style>
  <w:style w:type="character" w:customStyle="1" w:styleId="WW8Num2z1">
    <w:name w:val="WW8Num2z1"/>
    <w:rsid w:val="003A46FB"/>
    <w:rPr>
      <w:rFonts w:ascii="Courier New" w:hAnsi="Courier New" w:cs="Courier New"/>
    </w:rPr>
  </w:style>
  <w:style w:type="character" w:customStyle="1" w:styleId="WW8Num2z2">
    <w:name w:val="WW8Num2z2"/>
    <w:rsid w:val="003A46FB"/>
    <w:rPr>
      <w:rFonts w:ascii="Wingdings" w:hAnsi="Wingdings" w:cs="Wingdings"/>
    </w:rPr>
  </w:style>
  <w:style w:type="character" w:customStyle="1" w:styleId="WW8Num3z0">
    <w:name w:val="WW8Num3z0"/>
    <w:rsid w:val="003A46FB"/>
    <w:rPr>
      <w:rFonts w:ascii="Symbol" w:hAnsi="Symbol" w:cs="Symbol"/>
    </w:rPr>
  </w:style>
  <w:style w:type="character" w:customStyle="1" w:styleId="WW8Num3z1">
    <w:name w:val="WW8Num3z1"/>
    <w:rsid w:val="003A46FB"/>
    <w:rPr>
      <w:rFonts w:ascii="Courier New" w:hAnsi="Courier New" w:cs="Courier New"/>
    </w:rPr>
  </w:style>
  <w:style w:type="character" w:customStyle="1" w:styleId="WW8Num3z2">
    <w:name w:val="WW8Num3z2"/>
    <w:rsid w:val="003A46FB"/>
    <w:rPr>
      <w:rFonts w:ascii="Wingdings" w:hAnsi="Wingdings" w:cs="Wingdings"/>
    </w:rPr>
  </w:style>
  <w:style w:type="character" w:customStyle="1" w:styleId="WW8Num4z0">
    <w:name w:val="WW8Num4z0"/>
    <w:rsid w:val="003A46FB"/>
    <w:rPr>
      <w:rFonts w:ascii="Symbol" w:hAnsi="Symbol" w:cs="Symbol"/>
    </w:rPr>
  </w:style>
  <w:style w:type="character" w:customStyle="1" w:styleId="WW8Num4z1">
    <w:name w:val="WW8Num4z1"/>
    <w:rsid w:val="003A46FB"/>
    <w:rPr>
      <w:rFonts w:ascii="Courier New" w:hAnsi="Courier New" w:cs="Courier New"/>
    </w:rPr>
  </w:style>
  <w:style w:type="character" w:customStyle="1" w:styleId="WW8Num4z2">
    <w:name w:val="WW8Num4z2"/>
    <w:rsid w:val="003A46FB"/>
    <w:rPr>
      <w:rFonts w:ascii="Wingdings" w:hAnsi="Wingdings" w:cs="Wingdings"/>
    </w:rPr>
  </w:style>
  <w:style w:type="character" w:customStyle="1" w:styleId="WW8Num5z0">
    <w:name w:val="WW8Num5z0"/>
    <w:rsid w:val="003A46FB"/>
    <w:rPr>
      <w:rFonts w:ascii="Symbol" w:hAnsi="Symbol" w:cs="Symbol"/>
    </w:rPr>
  </w:style>
  <w:style w:type="character" w:customStyle="1" w:styleId="WW8Num5z1">
    <w:name w:val="WW8Num5z1"/>
    <w:rsid w:val="003A46FB"/>
    <w:rPr>
      <w:rFonts w:ascii="Courier New" w:hAnsi="Courier New" w:cs="Courier New"/>
    </w:rPr>
  </w:style>
  <w:style w:type="character" w:customStyle="1" w:styleId="WW8Num5z2">
    <w:name w:val="WW8Num5z2"/>
    <w:rsid w:val="003A46FB"/>
    <w:rPr>
      <w:rFonts w:ascii="Wingdings" w:hAnsi="Wingdings" w:cs="Wingdings"/>
    </w:rPr>
  </w:style>
  <w:style w:type="character" w:customStyle="1" w:styleId="WW8Num6z0">
    <w:name w:val="WW8Num6z0"/>
    <w:rsid w:val="003A46FB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3A46FB"/>
    <w:rPr>
      <w:rFonts w:ascii="Courier New" w:hAnsi="Courier New" w:cs="Courier New"/>
    </w:rPr>
  </w:style>
  <w:style w:type="character" w:customStyle="1" w:styleId="WW8Num6z2">
    <w:name w:val="WW8Num6z2"/>
    <w:rsid w:val="003A46FB"/>
    <w:rPr>
      <w:rFonts w:ascii="Wingdings" w:hAnsi="Wingdings" w:cs="Wingdings"/>
    </w:rPr>
  </w:style>
  <w:style w:type="character" w:customStyle="1" w:styleId="WW8Num7z0">
    <w:name w:val="WW8Num7z0"/>
    <w:rsid w:val="003A46FB"/>
    <w:rPr>
      <w:rFonts w:ascii="Symbol" w:hAnsi="Symbol" w:cs="Symbol"/>
    </w:rPr>
  </w:style>
  <w:style w:type="character" w:customStyle="1" w:styleId="WW8Num7z1">
    <w:name w:val="WW8Num7z1"/>
    <w:rsid w:val="003A46FB"/>
    <w:rPr>
      <w:rFonts w:ascii="Courier New" w:hAnsi="Courier New" w:cs="Courier New"/>
    </w:rPr>
  </w:style>
  <w:style w:type="character" w:customStyle="1" w:styleId="WW8Num7z2">
    <w:name w:val="WW8Num7z2"/>
    <w:rsid w:val="003A46FB"/>
    <w:rPr>
      <w:rFonts w:ascii="Wingdings" w:hAnsi="Wingdings" w:cs="Wingdings"/>
    </w:rPr>
  </w:style>
  <w:style w:type="character" w:customStyle="1" w:styleId="WW8Num8z0">
    <w:name w:val="WW8Num8z0"/>
    <w:rsid w:val="003A46FB"/>
    <w:rPr>
      <w:rFonts w:ascii="Symbol" w:hAnsi="Symbol" w:cs="Symbol"/>
    </w:rPr>
  </w:style>
  <w:style w:type="character" w:customStyle="1" w:styleId="WW8Num8z1">
    <w:name w:val="WW8Num8z1"/>
    <w:rsid w:val="003A46FB"/>
    <w:rPr>
      <w:rFonts w:ascii="Courier New" w:hAnsi="Courier New" w:cs="Courier New"/>
    </w:rPr>
  </w:style>
  <w:style w:type="character" w:customStyle="1" w:styleId="WW8Num8z2">
    <w:name w:val="WW8Num8z2"/>
    <w:rsid w:val="003A46FB"/>
    <w:rPr>
      <w:rFonts w:ascii="Wingdings" w:hAnsi="Wingdings" w:cs="Wingdings"/>
    </w:rPr>
  </w:style>
  <w:style w:type="character" w:customStyle="1" w:styleId="WW8Num9z0">
    <w:name w:val="WW8Num9z0"/>
    <w:rsid w:val="003A46FB"/>
    <w:rPr>
      <w:rFonts w:ascii="Symbol" w:hAnsi="Symbol" w:cs="Symbol"/>
    </w:rPr>
  </w:style>
  <w:style w:type="character" w:customStyle="1" w:styleId="WW8Num9z2">
    <w:name w:val="WW8Num9z2"/>
    <w:rsid w:val="003A46FB"/>
    <w:rPr>
      <w:rFonts w:ascii="Wingdings" w:hAnsi="Wingdings" w:cs="Wingdings"/>
    </w:rPr>
  </w:style>
  <w:style w:type="character" w:customStyle="1" w:styleId="WW8Num9z4">
    <w:name w:val="WW8Num9z4"/>
    <w:rsid w:val="003A46FB"/>
    <w:rPr>
      <w:rFonts w:ascii="Courier New" w:hAnsi="Courier New" w:cs="Courier New"/>
    </w:rPr>
  </w:style>
  <w:style w:type="character" w:customStyle="1" w:styleId="WW8Num10z0">
    <w:name w:val="WW8Num10z0"/>
    <w:rsid w:val="003A46FB"/>
    <w:rPr>
      <w:rFonts w:ascii="Symbol" w:hAnsi="Symbol" w:cs="Symbol"/>
    </w:rPr>
  </w:style>
  <w:style w:type="character" w:customStyle="1" w:styleId="WW8Num10z1">
    <w:name w:val="WW8Num10z1"/>
    <w:rsid w:val="003A46FB"/>
    <w:rPr>
      <w:rFonts w:ascii="Courier New" w:hAnsi="Courier New" w:cs="Courier New"/>
    </w:rPr>
  </w:style>
  <w:style w:type="character" w:customStyle="1" w:styleId="WW8Num10z2">
    <w:name w:val="WW8Num10z2"/>
    <w:rsid w:val="003A46FB"/>
    <w:rPr>
      <w:rFonts w:ascii="Wingdings" w:hAnsi="Wingdings" w:cs="Wingdings"/>
    </w:rPr>
  </w:style>
  <w:style w:type="character" w:customStyle="1" w:styleId="WW8Num11z0">
    <w:name w:val="WW8Num11z0"/>
    <w:rsid w:val="003A46FB"/>
  </w:style>
  <w:style w:type="character" w:customStyle="1" w:styleId="WW8Num11z1">
    <w:name w:val="WW8Num11z1"/>
    <w:rsid w:val="003A46FB"/>
  </w:style>
  <w:style w:type="character" w:customStyle="1" w:styleId="WW8Num11z2">
    <w:name w:val="WW8Num11z2"/>
    <w:rsid w:val="003A46FB"/>
  </w:style>
  <w:style w:type="character" w:customStyle="1" w:styleId="WW8Num11z3">
    <w:name w:val="WW8Num11z3"/>
    <w:rsid w:val="003A46FB"/>
  </w:style>
  <w:style w:type="character" w:customStyle="1" w:styleId="WW8Num11z4">
    <w:name w:val="WW8Num11z4"/>
    <w:rsid w:val="003A46FB"/>
  </w:style>
  <w:style w:type="character" w:customStyle="1" w:styleId="WW8Num11z5">
    <w:name w:val="WW8Num11z5"/>
    <w:rsid w:val="003A46FB"/>
  </w:style>
  <w:style w:type="character" w:customStyle="1" w:styleId="WW8Num11z6">
    <w:name w:val="WW8Num11z6"/>
    <w:rsid w:val="003A46FB"/>
  </w:style>
  <w:style w:type="character" w:customStyle="1" w:styleId="WW8Num11z7">
    <w:name w:val="WW8Num11z7"/>
    <w:rsid w:val="003A46FB"/>
  </w:style>
  <w:style w:type="character" w:customStyle="1" w:styleId="WW8Num11z8">
    <w:name w:val="WW8Num11z8"/>
    <w:rsid w:val="003A46FB"/>
  </w:style>
  <w:style w:type="character" w:customStyle="1" w:styleId="WW8Num12z0">
    <w:name w:val="WW8Num12z0"/>
    <w:rsid w:val="003A46FB"/>
    <w:rPr>
      <w:rFonts w:ascii="Symbol" w:hAnsi="Symbol" w:cs="Symbol"/>
    </w:rPr>
  </w:style>
  <w:style w:type="character" w:customStyle="1" w:styleId="WW8Num12z1">
    <w:name w:val="WW8Num12z1"/>
    <w:rsid w:val="003A46FB"/>
    <w:rPr>
      <w:rFonts w:ascii="Courier New" w:hAnsi="Courier New" w:cs="Courier New"/>
    </w:rPr>
  </w:style>
  <w:style w:type="character" w:customStyle="1" w:styleId="WW8Num12z2">
    <w:name w:val="WW8Num12z2"/>
    <w:rsid w:val="003A46FB"/>
    <w:rPr>
      <w:rFonts w:ascii="Wingdings" w:hAnsi="Wingdings" w:cs="Wingdings"/>
    </w:rPr>
  </w:style>
  <w:style w:type="character" w:customStyle="1" w:styleId="WW8Num13z0">
    <w:name w:val="WW8Num13z0"/>
    <w:rsid w:val="003A46FB"/>
    <w:rPr>
      <w:rFonts w:ascii="Symbol" w:hAnsi="Symbol" w:cs="Symbol"/>
      <w:sz w:val="28"/>
      <w:szCs w:val="28"/>
    </w:rPr>
  </w:style>
  <w:style w:type="character" w:customStyle="1" w:styleId="WW8Num13z1">
    <w:name w:val="WW8Num13z1"/>
    <w:rsid w:val="003A46FB"/>
    <w:rPr>
      <w:rFonts w:ascii="Courier New" w:hAnsi="Courier New" w:cs="Courier New"/>
    </w:rPr>
  </w:style>
  <w:style w:type="character" w:customStyle="1" w:styleId="WW8Num13z2">
    <w:name w:val="WW8Num13z2"/>
    <w:rsid w:val="003A46FB"/>
    <w:rPr>
      <w:rFonts w:ascii="Wingdings" w:hAnsi="Wingdings" w:cs="Wingdings"/>
    </w:rPr>
  </w:style>
  <w:style w:type="character" w:customStyle="1" w:styleId="WW8Num14z0">
    <w:name w:val="WW8Num14z0"/>
    <w:rsid w:val="003A46FB"/>
    <w:rPr>
      <w:rFonts w:ascii="Symbol" w:hAnsi="Symbol" w:cs="Symbol"/>
    </w:rPr>
  </w:style>
  <w:style w:type="character" w:customStyle="1" w:styleId="WW8Num14z1">
    <w:name w:val="WW8Num14z1"/>
    <w:rsid w:val="003A46FB"/>
    <w:rPr>
      <w:rFonts w:ascii="Courier New" w:hAnsi="Courier New" w:cs="Courier New"/>
    </w:rPr>
  </w:style>
  <w:style w:type="character" w:customStyle="1" w:styleId="WW8Num14z2">
    <w:name w:val="WW8Num14z2"/>
    <w:rsid w:val="003A46FB"/>
    <w:rPr>
      <w:rFonts w:ascii="Wingdings" w:hAnsi="Wingdings" w:cs="Wingdings"/>
    </w:rPr>
  </w:style>
  <w:style w:type="character" w:customStyle="1" w:styleId="WW8Num15z0">
    <w:name w:val="WW8Num15z0"/>
    <w:rsid w:val="003A46FB"/>
    <w:rPr>
      <w:rFonts w:ascii="Symbol" w:hAnsi="Symbol" w:cs="Symbol"/>
    </w:rPr>
  </w:style>
  <w:style w:type="character" w:customStyle="1" w:styleId="WW8Num15z1">
    <w:name w:val="WW8Num15z1"/>
    <w:rsid w:val="003A46FB"/>
    <w:rPr>
      <w:rFonts w:ascii="Courier New" w:hAnsi="Courier New" w:cs="Courier New"/>
    </w:rPr>
  </w:style>
  <w:style w:type="character" w:customStyle="1" w:styleId="WW8Num15z2">
    <w:name w:val="WW8Num15z2"/>
    <w:rsid w:val="003A46FB"/>
    <w:rPr>
      <w:rFonts w:ascii="Wingdings" w:hAnsi="Wingdings" w:cs="Wingdings"/>
    </w:rPr>
  </w:style>
  <w:style w:type="character" w:customStyle="1" w:styleId="WW8Num16z0">
    <w:name w:val="WW8Num16z0"/>
    <w:rsid w:val="003A46FB"/>
    <w:rPr>
      <w:rFonts w:ascii="Symbol" w:hAnsi="Symbol" w:cs="Symbol"/>
    </w:rPr>
  </w:style>
  <w:style w:type="character" w:customStyle="1" w:styleId="WW8Num16z1">
    <w:name w:val="WW8Num16z1"/>
    <w:rsid w:val="003A46FB"/>
    <w:rPr>
      <w:rFonts w:ascii="Courier New" w:hAnsi="Courier New" w:cs="Courier New"/>
    </w:rPr>
  </w:style>
  <w:style w:type="character" w:customStyle="1" w:styleId="WW8Num16z2">
    <w:name w:val="WW8Num16z2"/>
    <w:rsid w:val="003A46FB"/>
    <w:rPr>
      <w:rFonts w:ascii="Wingdings" w:hAnsi="Wingdings" w:cs="Wingdings"/>
    </w:rPr>
  </w:style>
  <w:style w:type="character" w:customStyle="1" w:styleId="WW8Num17z0">
    <w:name w:val="WW8Num17z0"/>
    <w:rsid w:val="003A46FB"/>
    <w:rPr>
      <w:rFonts w:ascii="Symbol" w:hAnsi="Symbol" w:cs="Symbol"/>
    </w:rPr>
  </w:style>
  <w:style w:type="character" w:customStyle="1" w:styleId="WW8Num17z1">
    <w:name w:val="WW8Num17z1"/>
    <w:rsid w:val="003A46FB"/>
    <w:rPr>
      <w:rFonts w:ascii="Courier New" w:hAnsi="Courier New" w:cs="Courier New"/>
    </w:rPr>
  </w:style>
  <w:style w:type="character" w:customStyle="1" w:styleId="WW8Num17z2">
    <w:name w:val="WW8Num17z2"/>
    <w:rsid w:val="003A46FB"/>
    <w:rPr>
      <w:rFonts w:ascii="Wingdings" w:hAnsi="Wingdings" w:cs="Wingdings"/>
    </w:rPr>
  </w:style>
  <w:style w:type="character" w:customStyle="1" w:styleId="WW8Num18z0">
    <w:name w:val="WW8Num18z0"/>
    <w:rsid w:val="003A46FB"/>
    <w:rPr>
      <w:rFonts w:ascii="Symbol" w:hAnsi="Symbol" w:cs="Symbol"/>
    </w:rPr>
  </w:style>
  <w:style w:type="character" w:customStyle="1" w:styleId="WW8Num18z1">
    <w:name w:val="WW8Num18z1"/>
    <w:rsid w:val="003A46FB"/>
    <w:rPr>
      <w:rFonts w:ascii="Courier New" w:hAnsi="Courier New" w:cs="Courier New"/>
    </w:rPr>
  </w:style>
  <w:style w:type="character" w:customStyle="1" w:styleId="WW8Num18z2">
    <w:name w:val="WW8Num18z2"/>
    <w:rsid w:val="003A46FB"/>
    <w:rPr>
      <w:rFonts w:ascii="Wingdings" w:hAnsi="Wingdings" w:cs="Wingdings"/>
    </w:rPr>
  </w:style>
  <w:style w:type="character" w:customStyle="1" w:styleId="WW8Num19z0">
    <w:name w:val="WW8Num19z0"/>
    <w:rsid w:val="003A46FB"/>
    <w:rPr>
      <w:rFonts w:ascii="Symbol" w:hAnsi="Symbol" w:cs="Symbol"/>
    </w:rPr>
  </w:style>
  <w:style w:type="character" w:customStyle="1" w:styleId="WW8Num19z1">
    <w:name w:val="WW8Num19z1"/>
    <w:rsid w:val="003A46FB"/>
    <w:rPr>
      <w:rFonts w:ascii="Courier New" w:hAnsi="Courier New" w:cs="Courier New"/>
    </w:rPr>
  </w:style>
  <w:style w:type="character" w:customStyle="1" w:styleId="WW8Num19z2">
    <w:name w:val="WW8Num19z2"/>
    <w:rsid w:val="003A46FB"/>
    <w:rPr>
      <w:rFonts w:ascii="Wingdings" w:hAnsi="Wingdings" w:cs="Wingdings"/>
    </w:rPr>
  </w:style>
  <w:style w:type="character" w:customStyle="1" w:styleId="WW8Num20z0">
    <w:name w:val="WW8Num20z0"/>
    <w:rsid w:val="003A46FB"/>
    <w:rPr>
      <w:rFonts w:ascii="Symbol" w:hAnsi="Symbol" w:cs="Symbol"/>
      <w:sz w:val="28"/>
      <w:szCs w:val="28"/>
    </w:rPr>
  </w:style>
  <w:style w:type="character" w:customStyle="1" w:styleId="WW8Num20z1">
    <w:name w:val="WW8Num20z1"/>
    <w:rsid w:val="003A46FB"/>
    <w:rPr>
      <w:rFonts w:ascii="Courier New" w:hAnsi="Courier New" w:cs="Courier New"/>
    </w:rPr>
  </w:style>
  <w:style w:type="character" w:customStyle="1" w:styleId="WW8Num20z2">
    <w:name w:val="WW8Num20z2"/>
    <w:rsid w:val="003A46FB"/>
    <w:rPr>
      <w:rFonts w:ascii="Wingdings" w:hAnsi="Wingdings" w:cs="Wingdings"/>
    </w:rPr>
  </w:style>
  <w:style w:type="character" w:customStyle="1" w:styleId="WW8Num21z0">
    <w:name w:val="WW8Num21z0"/>
    <w:rsid w:val="003A46FB"/>
    <w:rPr>
      <w:rFonts w:ascii="Symbol" w:hAnsi="Symbol" w:cs="Symbol"/>
    </w:rPr>
  </w:style>
  <w:style w:type="character" w:customStyle="1" w:styleId="WW8Num21z2">
    <w:name w:val="WW8Num21z2"/>
    <w:rsid w:val="003A46FB"/>
    <w:rPr>
      <w:rFonts w:ascii="Wingdings" w:hAnsi="Wingdings" w:cs="Wingdings"/>
    </w:rPr>
  </w:style>
  <w:style w:type="character" w:customStyle="1" w:styleId="WW8Num21z4">
    <w:name w:val="WW8Num21z4"/>
    <w:rsid w:val="003A46FB"/>
    <w:rPr>
      <w:rFonts w:ascii="Courier New" w:hAnsi="Courier New" w:cs="Courier New"/>
    </w:rPr>
  </w:style>
  <w:style w:type="character" w:customStyle="1" w:styleId="WW8Num22z0">
    <w:name w:val="WW8Num22z0"/>
    <w:rsid w:val="003A46FB"/>
    <w:rPr>
      <w:rFonts w:ascii="Symbol" w:hAnsi="Symbol" w:cs="Symbol"/>
    </w:rPr>
  </w:style>
  <w:style w:type="character" w:customStyle="1" w:styleId="WW8Num22z1">
    <w:name w:val="WW8Num22z1"/>
    <w:rsid w:val="003A46FB"/>
    <w:rPr>
      <w:rFonts w:ascii="Courier New" w:hAnsi="Courier New" w:cs="Courier New"/>
    </w:rPr>
  </w:style>
  <w:style w:type="character" w:customStyle="1" w:styleId="WW8Num22z2">
    <w:name w:val="WW8Num22z2"/>
    <w:rsid w:val="003A46FB"/>
    <w:rPr>
      <w:rFonts w:ascii="Wingdings" w:hAnsi="Wingdings" w:cs="Wingdings"/>
    </w:rPr>
  </w:style>
  <w:style w:type="character" w:customStyle="1" w:styleId="WW8Num23z0">
    <w:name w:val="WW8Num23z0"/>
    <w:rsid w:val="003A46FB"/>
    <w:rPr>
      <w:rFonts w:ascii="Symbol" w:hAnsi="Symbol" w:cs="Symbol"/>
    </w:rPr>
  </w:style>
  <w:style w:type="character" w:customStyle="1" w:styleId="WW8Num23z1">
    <w:name w:val="WW8Num23z1"/>
    <w:rsid w:val="003A46FB"/>
    <w:rPr>
      <w:rFonts w:ascii="Courier New" w:hAnsi="Courier New" w:cs="Courier New"/>
    </w:rPr>
  </w:style>
  <w:style w:type="character" w:customStyle="1" w:styleId="WW8Num23z2">
    <w:name w:val="WW8Num23z2"/>
    <w:rsid w:val="003A46FB"/>
    <w:rPr>
      <w:rFonts w:ascii="Wingdings" w:hAnsi="Wingdings" w:cs="Wingdings"/>
    </w:rPr>
  </w:style>
  <w:style w:type="character" w:customStyle="1" w:styleId="WW8Num24z0">
    <w:name w:val="WW8Num24z0"/>
    <w:rsid w:val="003A46FB"/>
    <w:rPr>
      <w:rFonts w:ascii="Symbol" w:hAnsi="Symbol" w:cs="Symbol"/>
    </w:rPr>
  </w:style>
  <w:style w:type="character" w:customStyle="1" w:styleId="WW8Num24z1">
    <w:name w:val="WW8Num24z1"/>
    <w:rsid w:val="003A46FB"/>
    <w:rPr>
      <w:rFonts w:ascii="Courier New" w:hAnsi="Courier New" w:cs="Courier New"/>
    </w:rPr>
  </w:style>
  <w:style w:type="character" w:customStyle="1" w:styleId="WW8Num24z2">
    <w:name w:val="WW8Num24z2"/>
    <w:rsid w:val="003A46FB"/>
    <w:rPr>
      <w:rFonts w:ascii="Wingdings" w:hAnsi="Wingdings" w:cs="Wingdings"/>
    </w:rPr>
  </w:style>
  <w:style w:type="character" w:customStyle="1" w:styleId="WW8Num25z0">
    <w:name w:val="WW8Num25z0"/>
    <w:rsid w:val="003A46FB"/>
    <w:rPr>
      <w:rFonts w:ascii="Symbol" w:hAnsi="Symbol" w:cs="Symbol"/>
    </w:rPr>
  </w:style>
  <w:style w:type="character" w:customStyle="1" w:styleId="WW8Num25z1">
    <w:name w:val="WW8Num25z1"/>
    <w:rsid w:val="003A46FB"/>
    <w:rPr>
      <w:rFonts w:ascii="Courier New" w:hAnsi="Courier New" w:cs="Courier New"/>
    </w:rPr>
  </w:style>
  <w:style w:type="character" w:customStyle="1" w:styleId="WW8Num25z2">
    <w:name w:val="WW8Num25z2"/>
    <w:rsid w:val="003A46FB"/>
    <w:rPr>
      <w:rFonts w:ascii="Wingdings" w:hAnsi="Wingdings" w:cs="Wingdings"/>
    </w:rPr>
  </w:style>
  <w:style w:type="character" w:customStyle="1" w:styleId="WW8Num26z0">
    <w:name w:val="WW8Num26z0"/>
    <w:rsid w:val="003A46FB"/>
    <w:rPr>
      <w:rFonts w:ascii="Symbol" w:hAnsi="Symbol" w:cs="Symbol"/>
    </w:rPr>
  </w:style>
  <w:style w:type="character" w:customStyle="1" w:styleId="WW8Num26z1">
    <w:name w:val="WW8Num26z1"/>
    <w:rsid w:val="003A46FB"/>
    <w:rPr>
      <w:rFonts w:ascii="Courier New" w:hAnsi="Courier New" w:cs="Courier New"/>
    </w:rPr>
  </w:style>
  <w:style w:type="character" w:customStyle="1" w:styleId="WW8Num26z2">
    <w:name w:val="WW8Num26z2"/>
    <w:rsid w:val="003A46FB"/>
    <w:rPr>
      <w:rFonts w:ascii="Wingdings" w:hAnsi="Wingdings" w:cs="Wingdings"/>
    </w:rPr>
  </w:style>
  <w:style w:type="character" w:customStyle="1" w:styleId="WW8Num27z0">
    <w:name w:val="WW8Num27z0"/>
    <w:rsid w:val="003A46FB"/>
  </w:style>
  <w:style w:type="character" w:customStyle="1" w:styleId="WW8Num27z1">
    <w:name w:val="WW8Num27z1"/>
    <w:rsid w:val="003A46FB"/>
  </w:style>
  <w:style w:type="character" w:customStyle="1" w:styleId="WW8Num27z2">
    <w:name w:val="WW8Num27z2"/>
    <w:rsid w:val="003A46FB"/>
  </w:style>
  <w:style w:type="character" w:customStyle="1" w:styleId="WW8Num27z3">
    <w:name w:val="WW8Num27z3"/>
    <w:rsid w:val="003A46FB"/>
  </w:style>
  <w:style w:type="character" w:customStyle="1" w:styleId="WW8Num27z4">
    <w:name w:val="WW8Num27z4"/>
    <w:rsid w:val="003A46FB"/>
  </w:style>
  <w:style w:type="character" w:customStyle="1" w:styleId="WW8Num27z5">
    <w:name w:val="WW8Num27z5"/>
    <w:rsid w:val="003A46FB"/>
  </w:style>
  <w:style w:type="character" w:customStyle="1" w:styleId="WW8Num27z6">
    <w:name w:val="WW8Num27z6"/>
    <w:rsid w:val="003A46FB"/>
  </w:style>
  <w:style w:type="character" w:customStyle="1" w:styleId="WW8Num27z7">
    <w:name w:val="WW8Num27z7"/>
    <w:rsid w:val="003A46FB"/>
  </w:style>
  <w:style w:type="character" w:customStyle="1" w:styleId="WW8Num27z8">
    <w:name w:val="WW8Num27z8"/>
    <w:rsid w:val="003A46FB"/>
  </w:style>
  <w:style w:type="character" w:customStyle="1" w:styleId="WW8Num28z0">
    <w:name w:val="WW8Num28z0"/>
    <w:rsid w:val="003A46FB"/>
    <w:rPr>
      <w:rFonts w:ascii="Symbol" w:hAnsi="Symbol" w:cs="Symbol"/>
    </w:rPr>
  </w:style>
  <w:style w:type="character" w:customStyle="1" w:styleId="WW8Num28z1">
    <w:name w:val="WW8Num28z1"/>
    <w:rsid w:val="003A46FB"/>
    <w:rPr>
      <w:rFonts w:ascii="Courier New" w:hAnsi="Courier New" w:cs="Courier New"/>
    </w:rPr>
  </w:style>
  <w:style w:type="character" w:customStyle="1" w:styleId="WW8Num28z2">
    <w:name w:val="WW8Num28z2"/>
    <w:rsid w:val="003A46FB"/>
    <w:rPr>
      <w:rFonts w:ascii="Wingdings" w:hAnsi="Wingdings" w:cs="Wingdings"/>
    </w:rPr>
  </w:style>
  <w:style w:type="character" w:customStyle="1" w:styleId="WW8Num29z0">
    <w:name w:val="WW8Num29z0"/>
    <w:rsid w:val="003A46FB"/>
    <w:rPr>
      <w:rFonts w:ascii="Symbol" w:hAnsi="Symbol" w:cs="Symbol"/>
    </w:rPr>
  </w:style>
  <w:style w:type="character" w:customStyle="1" w:styleId="WW8Num29z2">
    <w:name w:val="WW8Num29z2"/>
    <w:rsid w:val="003A46FB"/>
    <w:rPr>
      <w:rFonts w:ascii="Wingdings" w:hAnsi="Wingdings" w:cs="Wingdings"/>
    </w:rPr>
  </w:style>
  <w:style w:type="character" w:customStyle="1" w:styleId="WW8Num29z4">
    <w:name w:val="WW8Num29z4"/>
    <w:rsid w:val="003A46FB"/>
    <w:rPr>
      <w:rFonts w:ascii="Courier New" w:hAnsi="Courier New" w:cs="Courier New"/>
    </w:rPr>
  </w:style>
  <w:style w:type="character" w:customStyle="1" w:styleId="WW8Num30z0">
    <w:name w:val="WW8Num30z0"/>
    <w:rsid w:val="003A46FB"/>
    <w:rPr>
      <w:rFonts w:ascii="Symbol" w:hAnsi="Symbol" w:cs="Symbol"/>
    </w:rPr>
  </w:style>
  <w:style w:type="character" w:customStyle="1" w:styleId="WW8Num30z1">
    <w:name w:val="WW8Num30z1"/>
    <w:rsid w:val="003A46FB"/>
    <w:rPr>
      <w:rFonts w:ascii="Courier New" w:hAnsi="Courier New" w:cs="Courier New"/>
    </w:rPr>
  </w:style>
  <w:style w:type="character" w:customStyle="1" w:styleId="WW8Num30z2">
    <w:name w:val="WW8Num30z2"/>
    <w:rsid w:val="003A46FB"/>
    <w:rPr>
      <w:rFonts w:ascii="Wingdings" w:hAnsi="Wingdings" w:cs="Wingdings"/>
    </w:rPr>
  </w:style>
  <w:style w:type="character" w:customStyle="1" w:styleId="WW8Num31z0">
    <w:name w:val="WW8Num31z0"/>
    <w:rsid w:val="003A46FB"/>
    <w:rPr>
      <w:rFonts w:ascii="Symbol" w:hAnsi="Symbol" w:cs="Symbol"/>
    </w:rPr>
  </w:style>
  <w:style w:type="character" w:customStyle="1" w:styleId="WW8Num31z1">
    <w:name w:val="WW8Num31z1"/>
    <w:rsid w:val="003A46FB"/>
    <w:rPr>
      <w:rFonts w:ascii="Courier New" w:hAnsi="Courier New" w:cs="Courier New"/>
    </w:rPr>
  </w:style>
  <w:style w:type="character" w:customStyle="1" w:styleId="WW8Num31z2">
    <w:name w:val="WW8Num31z2"/>
    <w:rsid w:val="003A46FB"/>
    <w:rPr>
      <w:rFonts w:ascii="Wingdings" w:hAnsi="Wingdings" w:cs="Wingdings"/>
    </w:rPr>
  </w:style>
  <w:style w:type="character" w:customStyle="1" w:styleId="WW8Num32z0">
    <w:name w:val="WW8Num32z0"/>
    <w:rsid w:val="003A46FB"/>
    <w:rPr>
      <w:rFonts w:ascii="Symbol" w:hAnsi="Symbol" w:cs="Symbol"/>
    </w:rPr>
  </w:style>
  <w:style w:type="character" w:customStyle="1" w:styleId="WW8Num32z1">
    <w:name w:val="WW8Num32z1"/>
    <w:rsid w:val="003A46FB"/>
    <w:rPr>
      <w:rFonts w:ascii="Courier New" w:hAnsi="Courier New" w:cs="Courier New"/>
    </w:rPr>
  </w:style>
  <w:style w:type="character" w:customStyle="1" w:styleId="WW8Num32z2">
    <w:name w:val="WW8Num32z2"/>
    <w:rsid w:val="003A46FB"/>
    <w:rPr>
      <w:rFonts w:ascii="Wingdings" w:hAnsi="Wingdings" w:cs="Wingdings"/>
    </w:rPr>
  </w:style>
  <w:style w:type="character" w:customStyle="1" w:styleId="WW8Num33z0">
    <w:name w:val="WW8Num33z0"/>
    <w:rsid w:val="003A46FB"/>
    <w:rPr>
      <w:rFonts w:ascii="Symbol" w:hAnsi="Symbol" w:cs="Symbol"/>
      <w:sz w:val="28"/>
      <w:szCs w:val="28"/>
    </w:rPr>
  </w:style>
  <w:style w:type="character" w:customStyle="1" w:styleId="WW8Num33z1">
    <w:name w:val="WW8Num33z1"/>
    <w:rsid w:val="003A46FB"/>
    <w:rPr>
      <w:rFonts w:ascii="Courier New" w:hAnsi="Courier New" w:cs="Courier New"/>
    </w:rPr>
  </w:style>
  <w:style w:type="character" w:customStyle="1" w:styleId="WW8Num33z2">
    <w:name w:val="WW8Num33z2"/>
    <w:rsid w:val="003A46FB"/>
    <w:rPr>
      <w:rFonts w:ascii="Wingdings" w:hAnsi="Wingdings" w:cs="Wingdings"/>
    </w:rPr>
  </w:style>
  <w:style w:type="character" w:customStyle="1" w:styleId="WW8Num34z0">
    <w:name w:val="WW8Num34z0"/>
    <w:rsid w:val="003A46FB"/>
    <w:rPr>
      <w:rFonts w:ascii="Symbol" w:hAnsi="Symbol" w:cs="Symbol"/>
    </w:rPr>
  </w:style>
  <w:style w:type="character" w:customStyle="1" w:styleId="WW8Num34z2">
    <w:name w:val="WW8Num34z2"/>
    <w:rsid w:val="003A46FB"/>
    <w:rPr>
      <w:rFonts w:ascii="Wingdings" w:hAnsi="Wingdings" w:cs="Wingdings"/>
    </w:rPr>
  </w:style>
  <w:style w:type="character" w:customStyle="1" w:styleId="WW8Num34z4">
    <w:name w:val="WW8Num34z4"/>
    <w:rsid w:val="003A46FB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A46FB"/>
  </w:style>
  <w:style w:type="character" w:styleId="Numerstrony">
    <w:name w:val="page number"/>
    <w:basedOn w:val="Domylnaczcionkaakapitu1"/>
    <w:rsid w:val="003A46FB"/>
  </w:style>
  <w:style w:type="character" w:customStyle="1" w:styleId="Symbolewypunktowania">
    <w:name w:val="Symbole wypunktowania"/>
    <w:rsid w:val="003A46F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3A46F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A46FB"/>
    <w:rPr>
      <w:rFonts w:ascii="Liberation Sans" w:eastAsia="Microsoft YaHei" w:hAnsi="Liberation Sans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A46F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4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3A46FB"/>
    <w:rPr>
      <w:rFonts w:cs="Mangal"/>
    </w:rPr>
  </w:style>
  <w:style w:type="paragraph" w:customStyle="1" w:styleId="Podpis1">
    <w:name w:val="Podpis1"/>
    <w:basedOn w:val="Normalny"/>
    <w:rsid w:val="003A46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6F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A46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A4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A46F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A46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A46F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A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A46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4496</Words>
  <Characters>26978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</dc:creator>
  <cp:keywords/>
  <dc:description/>
  <cp:lastModifiedBy>Użytkownik systemu Windows</cp:lastModifiedBy>
  <cp:revision>2</cp:revision>
  <cp:lastPrinted>2018-09-07T06:35:00Z</cp:lastPrinted>
  <dcterms:created xsi:type="dcterms:W3CDTF">2018-09-07T06:55:00Z</dcterms:created>
  <dcterms:modified xsi:type="dcterms:W3CDTF">2018-09-07T06:55:00Z</dcterms:modified>
</cp:coreProperties>
</file>